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C2CE" w14:textId="7AF7265F" w:rsidR="00B467B4" w:rsidRPr="004C7320" w:rsidRDefault="008C7440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4C7320">
        <w:rPr>
          <w:rFonts w:ascii="Cambria" w:hAnsi="Cambria" w:cstheme="minorHAnsi"/>
          <w:b/>
          <w:bCs/>
          <w:sz w:val="20"/>
          <w:szCs w:val="20"/>
        </w:rPr>
        <w:t>Prompt:</w:t>
      </w:r>
      <w:r w:rsidRPr="004C7320">
        <w:rPr>
          <w:rFonts w:ascii="Cambria" w:hAnsi="Cambria" w:cstheme="minorHAnsi"/>
          <w:sz w:val="20"/>
          <w:szCs w:val="20"/>
        </w:rPr>
        <w:t xml:space="preserve"> </w:t>
      </w:r>
      <w:r w:rsidR="00B467B4" w:rsidRPr="004C7320">
        <w:rPr>
          <w:rFonts w:ascii="Cambria" w:hAnsi="Cambria" w:cstheme="minorHAnsi"/>
          <w:sz w:val="20"/>
          <w:szCs w:val="20"/>
        </w:rPr>
        <w:t>Explain your motivation to seek a career in medicine/ dentistry. Be sure to include the value of your experiences that prepare you to be a physician/dentist.</w:t>
      </w:r>
    </w:p>
    <w:p w14:paraId="62746F13" w14:textId="30BAB117" w:rsidR="00B467B4" w:rsidRPr="004C7320" w:rsidRDefault="00B467B4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4C7320">
        <w:rPr>
          <w:rFonts w:ascii="Cambria" w:hAnsi="Cambria" w:cstheme="minorHAnsi"/>
          <w:sz w:val="20"/>
          <w:szCs w:val="20"/>
        </w:rPr>
        <w:t>Your statement is limited to a maximum of 5000 characters (including spaces).</w:t>
      </w:r>
    </w:p>
    <w:p w14:paraId="05289F31" w14:textId="456A558C" w:rsidR="00B467B4" w:rsidRPr="004C7320" w:rsidRDefault="00B467B4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4C7320">
        <w:rPr>
          <w:rFonts w:ascii="Cambria" w:hAnsi="Cambria" w:cstheme="minorHAnsi"/>
          <w:sz w:val="20"/>
          <w:szCs w:val="20"/>
        </w:rPr>
        <w:t xml:space="preserve">Please use </w:t>
      </w:r>
      <w:r w:rsidR="0083112A" w:rsidRPr="004C7320">
        <w:rPr>
          <w:rFonts w:ascii="Cambria" w:hAnsi="Cambria" w:cstheme="minorHAnsi"/>
          <w:sz w:val="20"/>
          <w:szCs w:val="20"/>
        </w:rPr>
        <w:t>9-point Calibri font</w:t>
      </w:r>
      <w:r w:rsidR="008C7440" w:rsidRPr="004C7320">
        <w:rPr>
          <w:rFonts w:ascii="Cambria" w:hAnsi="Cambria" w:cstheme="minorHAnsi"/>
          <w:sz w:val="20"/>
          <w:szCs w:val="20"/>
        </w:rPr>
        <w:t xml:space="preserve"> to</w:t>
      </w:r>
      <w:r w:rsidRPr="004C7320">
        <w:rPr>
          <w:rFonts w:ascii="Cambria" w:hAnsi="Cambria" w:cstheme="minorHAnsi"/>
          <w:sz w:val="20"/>
          <w:szCs w:val="20"/>
        </w:rPr>
        <w:t xml:space="preserve"> keep your statement to 1-page. </w:t>
      </w:r>
    </w:p>
    <w:p w14:paraId="0A41D24C" w14:textId="1B60B2DB" w:rsidR="003D1EF3" w:rsidRPr="003D1EF3" w:rsidRDefault="004C7320" w:rsidP="006F7107">
      <w:pPr>
        <w:rPr>
          <w:rFonts w:ascii="Georgia" w:hAnsi="Georgia" w:cs="Roboto"/>
          <w:color w:val="000000"/>
          <w:sz w:val="22"/>
          <w:szCs w:val="22"/>
        </w:rPr>
      </w:pPr>
      <w:r w:rsidRPr="004C7320">
        <w:rPr>
          <w:rFonts w:ascii="Cambria" w:hAnsi="Cambria" w:cs="Roboto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6ED57103">
                <wp:simplePos x="0" y="0"/>
                <wp:positionH relativeFrom="margin">
                  <wp:posOffset>0</wp:posOffset>
                </wp:positionH>
                <wp:positionV relativeFrom="paragraph">
                  <wp:posOffset>26508</wp:posOffset>
                </wp:positionV>
                <wp:extent cx="5907405" cy="33020"/>
                <wp:effectExtent l="0" t="0" r="3619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405" cy="330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C01E6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1pt" to="465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F4CACA7" w14:textId="51B52267" w:rsidR="000D17CD" w:rsidRPr="00B467B4" w:rsidRDefault="000D17CD" w:rsidP="008106B8">
      <w:pPr>
        <w:pStyle w:val="Default"/>
        <w:rPr>
          <w:rFonts w:ascii="Calibri" w:hAnsi="Calibri" w:cs="Calibri"/>
          <w:sz w:val="18"/>
          <w:szCs w:val="18"/>
        </w:rPr>
      </w:pPr>
    </w:p>
    <w:sectPr w:rsidR="000D17CD" w:rsidRPr="00B467B4" w:rsidSect="00B837D2">
      <w:headerReference w:type="default" r:id="rId9"/>
      <w:pgSz w:w="12240" w:h="15840"/>
      <w:pgMar w:top="432" w:right="1440" w:bottom="108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444E" w14:textId="77777777" w:rsidR="00F50D55" w:rsidRDefault="00F50D55" w:rsidP="00176E67">
      <w:r>
        <w:separator/>
      </w:r>
    </w:p>
  </w:endnote>
  <w:endnote w:type="continuationSeparator" w:id="0">
    <w:p w14:paraId="1FC64AD8" w14:textId="77777777" w:rsidR="00F50D55" w:rsidRDefault="00F50D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357A" w14:textId="77777777" w:rsidR="00F50D55" w:rsidRDefault="00F50D55" w:rsidP="00176E67">
      <w:r>
        <w:separator/>
      </w:r>
    </w:p>
  </w:footnote>
  <w:footnote w:type="continuationSeparator" w:id="0">
    <w:p w14:paraId="6BABCA38" w14:textId="77777777" w:rsidR="00F50D55" w:rsidRDefault="00F50D5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72C" w14:textId="4F2A430D" w:rsidR="00AD3DCA" w:rsidRDefault="00B467B4">
    <w:pPr>
      <w:pStyle w:val="Header"/>
    </w:pPr>
    <w:r>
      <w:rPr>
        <w:noProof/>
      </w:rPr>
      <w:drawing>
        <wp:inline distT="0" distB="0" distL="0" distR="0" wp14:anchorId="235B2151" wp14:editId="0CC79320">
          <wp:extent cx="5916197" cy="936050"/>
          <wp:effectExtent l="0" t="0" r="889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AC Personal Statement Template (202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" t="10167" r="1041" b="9281"/>
                  <a:stretch/>
                </pic:blipFill>
                <pic:spPr bwMode="auto">
                  <a:xfrm>
                    <a:off x="0" y="0"/>
                    <a:ext cx="6452190" cy="1020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1"/>
  </w:num>
  <w:num w:numId="13">
    <w:abstractNumId w:val="12"/>
  </w:num>
  <w:num w:numId="14">
    <w:abstractNumId w:val="11"/>
  </w:num>
  <w:num w:numId="15">
    <w:abstractNumId w:val="10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2798A"/>
    <w:rsid w:val="00042C2F"/>
    <w:rsid w:val="0006390C"/>
    <w:rsid w:val="00083002"/>
    <w:rsid w:val="00087B85"/>
    <w:rsid w:val="000A01F1"/>
    <w:rsid w:val="000B4E20"/>
    <w:rsid w:val="000C1163"/>
    <w:rsid w:val="000C797A"/>
    <w:rsid w:val="000D093D"/>
    <w:rsid w:val="000D17CD"/>
    <w:rsid w:val="000D2539"/>
    <w:rsid w:val="000D2BB8"/>
    <w:rsid w:val="000F2201"/>
    <w:rsid w:val="000F2DF4"/>
    <w:rsid w:val="000F6783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B56C4"/>
    <w:rsid w:val="001C5BE5"/>
    <w:rsid w:val="001D6B76"/>
    <w:rsid w:val="001E73DE"/>
    <w:rsid w:val="00211828"/>
    <w:rsid w:val="00235D56"/>
    <w:rsid w:val="002362E0"/>
    <w:rsid w:val="00242B30"/>
    <w:rsid w:val="00250014"/>
    <w:rsid w:val="00256B81"/>
    <w:rsid w:val="002638D7"/>
    <w:rsid w:val="00275BB5"/>
    <w:rsid w:val="00286F6A"/>
    <w:rsid w:val="00291C8C"/>
    <w:rsid w:val="002A1ECE"/>
    <w:rsid w:val="002A2510"/>
    <w:rsid w:val="002A6FA9"/>
    <w:rsid w:val="002B4D1D"/>
    <w:rsid w:val="002C10B1"/>
    <w:rsid w:val="002C20C7"/>
    <w:rsid w:val="002C741B"/>
    <w:rsid w:val="002D07F6"/>
    <w:rsid w:val="002D222A"/>
    <w:rsid w:val="002D34AC"/>
    <w:rsid w:val="002F381B"/>
    <w:rsid w:val="002F670D"/>
    <w:rsid w:val="00307406"/>
    <w:rsid w:val="003076FD"/>
    <w:rsid w:val="00317005"/>
    <w:rsid w:val="00330050"/>
    <w:rsid w:val="00331B60"/>
    <w:rsid w:val="00335259"/>
    <w:rsid w:val="003929F1"/>
    <w:rsid w:val="003A1B63"/>
    <w:rsid w:val="003A41A1"/>
    <w:rsid w:val="003B2326"/>
    <w:rsid w:val="003D1EF3"/>
    <w:rsid w:val="003D53CE"/>
    <w:rsid w:val="00400251"/>
    <w:rsid w:val="00424A39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A1437"/>
    <w:rsid w:val="004A4198"/>
    <w:rsid w:val="004A54EA"/>
    <w:rsid w:val="004B0578"/>
    <w:rsid w:val="004C7320"/>
    <w:rsid w:val="004E34C6"/>
    <w:rsid w:val="004F62AD"/>
    <w:rsid w:val="00501AE8"/>
    <w:rsid w:val="00504B65"/>
    <w:rsid w:val="005114CE"/>
    <w:rsid w:val="00513298"/>
    <w:rsid w:val="0052122B"/>
    <w:rsid w:val="00526BD4"/>
    <w:rsid w:val="0055364A"/>
    <w:rsid w:val="005557F6"/>
    <w:rsid w:val="00563778"/>
    <w:rsid w:val="005B4AE2"/>
    <w:rsid w:val="005C2AED"/>
    <w:rsid w:val="005E63CC"/>
    <w:rsid w:val="005F6E87"/>
    <w:rsid w:val="00607FED"/>
    <w:rsid w:val="00612891"/>
    <w:rsid w:val="00613129"/>
    <w:rsid w:val="00617C65"/>
    <w:rsid w:val="0063459A"/>
    <w:rsid w:val="0066126B"/>
    <w:rsid w:val="00682C69"/>
    <w:rsid w:val="00682C8B"/>
    <w:rsid w:val="0069343A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15E66"/>
    <w:rsid w:val="00722A00"/>
    <w:rsid w:val="00724FA4"/>
    <w:rsid w:val="007325A9"/>
    <w:rsid w:val="0075451A"/>
    <w:rsid w:val="007602AC"/>
    <w:rsid w:val="007673F2"/>
    <w:rsid w:val="007729CB"/>
    <w:rsid w:val="00774B67"/>
    <w:rsid w:val="00786E50"/>
    <w:rsid w:val="00790624"/>
    <w:rsid w:val="00793AC6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6B8"/>
    <w:rsid w:val="008107D6"/>
    <w:rsid w:val="008128FC"/>
    <w:rsid w:val="0083112A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B21C1"/>
    <w:rsid w:val="008B7081"/>
    <w:rsid w:val="008C5841"/>
    <w:rsid w:val="008C7440"/>
    <w:rsid w:val="008D7A67"/>
    <w:rsid w:val="008F2F8A"/>
    <w:rsid w:val="008F5BCD"/>
    <w:rsid w:val="00901AAC"/>
    <w:rsid w:val="00902964"/>
    <w:rsid w:val="00920507"/>
    <w:rsid w:val="00924A25"/>
    <w:rsid w:val="009251AC"/>
    <w:rsid w:val="00933455"/>
    <w:rsid w:val="009347B3"/>
    <w:rsid w:val="0093608B"/>
    <w:rsid w:val="00946347"/>
    <w:rsid w:val="00947803"/>
    <w:rsid w:val="0094790F"/>
    <w:rsid w:val="00966B90"/>
    <w:rsid w:val="009737B7"/>
    <w:rsid w:val="009802C4"/>
    <w:rsid w:val="00980821"/>
    <w:rsid w:val="00981C33"/>
    <w:rsid w:val="009976D9"/>
    <w:rsid w:val="00997A3E"/>
    <w:rsid w:val="009A12D5"/>
    <w:rsid w:val="009A4EA3"/>
    <w:rsid w:val="009A55DC"/>
    <w:rsid w:val="009B763F"/>
    <w:rsid w:val="009C220D"/>
    <w:rsid w:val="009D12A9"/>
    <w:rsid w:val="00A1516F"/>
    <w:rsid w:val="00A15FF4"/>
    <w:rsid w:val="00A211B2"/>
    <w:rsid w:val="00A2727E"/>
    <w:rsid w:val="00A35524"/>
    <w:rsid w:val="00A60C9E"/>
    <w:rsid w:val="00A62F26"/>
    <w:rsid w:val="00A72E7C"/>
    <w:rsid w:val="00A73680"/>
    <w:rsid w:val="00A74F99"/>
    <w:rsid w:val="00A82BA3"/>
    <w:rsid w:val="00A85044"/>
    <w:rsid w:val="00A90A75"/>
    <w:rsid w:val="00A94ACC"/>
    <w:rsid w:val="00AA2EA7"/>
    <w:rsid w:val="00AB6F9E"/>
    <w:rsid w:val="00AD3DCA"/>
    <w:rsid w:val="00AE5E4F"/>
    <w:rsid w:val="00AE6FA4"/>
    <w:rsid w:val="00B0382D"/>
    <w:rsid w:val="00B03907"/>
    <w:rsid w:val="00B11811"/>
    <w:rsid w:val="00B311E1"/>
    <w:rsid w:val="00B467B4"/>
    <w:rsid w:val="00B4735C"/>
    <w:rsid w:val="00B579DF"/>
    <w:rsid w:val="00B837D2"/>
    <w:rsid w:val="00B90EC2"/>
    <w:rsid w:val="00B95EB4"/>
    <w:rsid w:val="00BA268F"/>
    <w:rsid w:val="00BC07E3"/>
    <w:rsid w:val="00BC7DA6"/>
    <w:rsid w:val="00C079CA"/>
    <w:rsid w:val="00C23FAE"/>
    <w:rsid w:val="00C265A7"/>
    <w:rsid w:val="00C42A4B"/>
    <w:rsid w:val="00C45FDA"/>
    <w:rsid w:val="00C5719A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53CF"/>
    <w:rsid w:val="00C97F60"/>
    <w:rsid w:val="00CC2F78"/>
    <w:rsid w:val="00CE5DC7"/>
    <w:rsid w:val="00CE7D54"/>
    <w:rsid w:val="00D14E73"/>
    <w:rsid w:val="00D36BA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6E04"/>
    <w:rsid w:val="00E639D2"/>
    <w:rsid w:val="00E63A02"/>
    <w:rsid w:val="00E87396"/>
    <w:rsid w:val="00E96F6F"/>
    <w:rsid w:val="00E97A68"/>
    <w:rsid w:val="00EB478A"/>
    <w:rsid w:val="00EC42A3"/>
    <w:rsid w:val="00EE2567"/>
    <w:rsid w:val="00F05C6D"/>
    <w:rsid w:val="00F45C9B"/>
    <w:rsid w:val="00F50A3C"/>
    <w:rsid w:val="00F50D55"/>
    <w:rsid w:val="00F83033"/>
    <w:rsid w:val="00F966AA"/>
    <w:rsid w:val="00FB538F"/>
    <w:rsid w:val="00FC3071"/>
    <w:rsid w:val="00FC4FC9"/>
    <w:rsid w:val="00FD590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467B4"/>
    <w:pPr>
      <w:widowControl w:val="0"/>
      <w:spacing w:before="100"/>
      <w:ind w:left="140"/>
    </w:pPr>
    <w:rPr>
      <w:rFonts w:ascii="Times New Roman" w:hAnsi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67B4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Spillers, Gregory J</cp:lastModifiedBy>
  <cp:revision>7</cp:revision>
  <cp:lastPrinted>2018-02-10T20:33:00Z</cp:lastPrinted>
  <dcterms:created xsi:type="dcterms:W3CDTF">2020-08-05T16:00:00Z</dcterms:created>
  <dcterms:modified xsi:type="dcterms:W3CDTF">2021-10-19T19:53:00Z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