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EAEC" w14:textId="26B81F9A" w:rsidR="003D1EF3" w:rsidRPr="00106458" w:rsidRDefault="00012553" w:rsidP="00106458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>Categorize</w:t>
      </w:r>
      <w:r w:rsidR="00AD3DCA" w:rsidRPr="00106458">
        <w:rPr>
          <w:rFonts w:ascii="Cambria" w:hAnsi="Cambria" w:cs="Roboto"/>
          <w:color w:val="000000"/>
          <w:sz w:val="20"/>
          <w:szCs w:val="20"/>
        </w:rPr>
        <w:t xml:space="preserve"> </w:t>
      </w:r>
      <w:r w:rsidRPr="00106458">
        <w:rPr>
          <w:rFonts w:ascii="Cambria" w:hAnsi="Cambria" w:cs="Roboto"/>
          <w:color w:val="000000"/>
          <w:sz w:val="20"/>
          <w:szCs w:val="20"/>
        </w:rPr>
        <w:t>any</w:t>
      </w:r>
      <w:r w:rsidR="00AD3DCA" w:rsidRPr="00106458">
        <w:rPr>
          <w:rFonts w:ascii="Cambria" w:hAnsi="Cambria" w:cs="Roboto"/>
          <w:color w:val="000000"/>
          <w:sz w:val="20"/>
          <w:szCs w:val="20"/>
        </w:rPr>
        <w:t xml:space="preserve"> </w:t>
      </w:r>
      <w:r w:rsidR="003D1EF3" w:rsidRPr="00106458">
        <w:rPr>
          <w:rFonts w:ascii="Cambria" w:hAnsi="Cambria" w:cs="Roboto"/>
          <w:color w:val="000000"/>
          <w:sz w:val="20"/>
          <w:szCs w:val="20"/>
        </w:rPr>
        <w:t xml:space="preserve">activities and </w:t>
      </w:r>
      <w:r w:rsidR="00AD3DCA" w:rsidRPr="00106458">
        <w:rPr>
          <w:rFonts w:ascii="Cambria" w:hAnsi="Cambria" w:cs="Roboto"/>
          <w:color w:val="000000"/>
          <w:sz w:val="20"/>
          <w:szCs w:val="20"/>
        </w:rPr>
        <w:t>experiences</w:t>
      </w:r>
      <w:r w:rsidRPr="00106458">
        <w:rPr>
          <w:rFonts w:ascii="Cambria" w:hAnsi="Cambria" w:cs="Roboto"/>
          <w:color w:val="000000"/>
          <w:sz w:val="20"/>
          <w:szCs w:val="20"/>
        </w:rPr>
        <w:t xml:space="preserve"> you have engaged in since graduating high school below. </w:t>
      </w:r>
    </w:p>
    <w:p w14:paraId="26CCDF7D" w14:textId="77777777" w:rsidR="009F180C" w:rsidRDefault="00A15FF4" w:rsidP="009F180C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 xml:space="preserve">Do not list </w:t>
      </w:r>
      <w:r w:rsidR="00681CDF" w:rsidRPr="00106458">
        <w:rPr>
          <w:rFonts w:ascii="Cambria" w:hAnsi="Cambria" w:cs="Roboto"/>
          <w:color w:val="000000"/>
          <w:sz w:val="20"/>
          <w:szCs w:val="20"/>
        </w:rPr>
        <w:t xml:space="preserve">an activity/experience </w:t>
      </w:r>
      <w:r w:rsidRPr="00106458">
        <w:rPr>
          <w:rFonts w:ascii="Cambria" w:hAnsi="Cambria" w:cs="Roboto"/>
          <w:color w:val="000000"/>
          <w:sz w:val="20"/>
          <w:szCs w:val="20"/>
        </w:rPr>
        <w:t>in more than one category.</w:t>
      </w:r>
      <w:r w:rsidR="00C1437B" w:rsidRPr="00106458">
        <w:rPr>
          <w:rFonts w:ascii="Cambria" w:hAnsi="Cambria" w:cs="Roboto"/>
          <w:color w:val="000000"/>
          <w:sz w:val="20"/>
          <w:szCs w:val="20"/>
        </w:rPr>
        <w:t xml:space="preserve"> </w:t>
      </w:r>
      <w:r w:rsidR="009F180C" w:rsidRPr="009F180C">
        <w:rPr>
          <w:rFonts w:ascii="Cambria" w:hAnsi="Cambria" w:cs="Roboto"/>
          <w:i/>
          <w:iCs/>
          <w:color w:val="000000"/>
          <w:sz w:val="20"/>
          <w:szCs w:val="20"/>
        </w:rPr>
        <w:t>EXCEPTIONS</w:t>
      </w:r>
      <w:r w:rsidR="009F180C" w:rsidRPr="009F180C">
        <w:rPr>
          <w:rFonts w:ascii="Cambria" w:hAnsi="Cambria" w:cs="Roboto"/>
          <w:color w:val="000000"/>
          <w:sz w:val="20"/>
          <w:szCs w:val="20"/>
        </w:rPr>
        <w:t xml:space="preserve">: </w:t>
      </w:r>
    </w:p>
    <w:p w14:paraId="23DF86D2" w14:textId="4BEDC0E2" w:rsidR="009F180C" w:rsidRDefault="009F180C" w:rsidP="009F180C">
      <w:pPr>
        <w:pStyle w:val="ListParagraph"/>
        <w:numPr>
          <w:ilvl w:val="1"/>
          <w:numId w:val="20"/>
        </w:numPr>
        <w:rPr>
          <w:rFonts w:ascii="Cambria" w:hAnsi="Cambria" w:cs="Roboto"/>
          <w:color w:val="000000"/>
          <w:sz w:val="20"/>
          <w:szCs w:val="20"/>
        </w:rPr>
      </w:pPr>
      <w:r w:rsidRPr="009F180C">
        <w:rPr>
          <w:rFonts w:ascii="Cambria" w:hAnsi="Cambria" w:cs="Roboto"/>
          <w:color w:val="000000"/>
          <w:sz w:val="20"/>
          <w:szCs w:val="20"/>
        </w:rPr>
        <w:t xml:space="preserve">An activity/experience may be listed in both Healthcare Activities and Employment if it was a paid position and fits under BOTH Healthcare Activities and Employment. </w:t>
      </w:r>
      <w:r w:rsidR="00B04767">
        <w:rPr>
          <w:rFonts w:ascii="Cambria" w:hAnsi="Cambria" w:cs="Roboto"/>
          <w:color w:val="000000"/>
          <w:sz w:val="20"/>
          <w:szCs w:val="20"/>
        </w:rPr>
        <w:t xml:space="preserve"> </w:t>
      </w:r>
    </w:p>
    <w:p w14:paraId="4CEA9F4D" w14:textId="0FD039DE" w:rsidR="00F915A4" w:rsidRDefault="009F180C" w:rsidP="00F915A4">
      <w:pPr>
        <w:pStyle w:val="ListParagraph"/>
        <w:numPr>
          <w:ilvl w:val="1"/>
          <w:numId w:val="20"/>
        </w:numPr>
        <w:rPr>
          <w:rFonts w:ascii="Cambria" w:hAnsi="Cambria" w:cs="Roboto"/>
          <w:color w:val="000000"/>
          <w:sz w:val="20"/>
          <w:szCs w:val="20"/>
        </w:rPr>
      </w:pPr>
      <w:r>
        <w:rPr>
          <w:rFonts w:ascii="Cambria" w:hAnsi="Cambria" w:cs="Roboto"/>
          <w:color w:val="000000"/>
          <w:sz w:val="20"/>
          <w:szCs w:val="20"/>
        </w:rPr>
        <w:t>Any activity that results in a leadership role may be entered in both categories.</w:t>
      </w:r>
    </w:p>
    <w:p w14:paraId="4248B810" w14:textId="0D2A2465" w:rsidR="00F915A4" w:rsidRPr="00F915A4" w:rsidRDefault="00F915A4" w:rsidP="00F915A4">
      <w:pPr>
        <w:pStyle w:val="ListParagraph"/>
        <w:numPr>
          <w:ilvl w:val="1"/>
          <w:numId w:val="20"/>
        </w:numPr>
        <w:rPr>
          <w:rFonts w:ascii="Cambria" w:hAnsi="Cambria" w:cs="Roboto"/>
          <w:color w:val="000000"/>
          <w:sz w:val="20"/>
          <w:szCs w:val="20"/>
        </w:rPr>
      </w:pPr>
      <w:r>
        <w:rPr>
          <w:rFonts w:ascii="Cambria" w:hAnsi="Cambria" w:cs="Roboto"/>
          <w:color w:val="000000"/>
          <w:sz w:val="20"/>
          <w:szCs w:val="20"/>
        </w:rPr>
        <w:t xml:space="preserve">If you have </w:t>
      </w:r>
      <w:r w:rsidR="00560C16">
        <w:rPr>
          <w:rFonts w:ascii="Cambria" w:hAnsi="Cambria" w:cs="Roboto"/>
          <w:color w:val="000000"/>
          <w:sz w:val="20"/>
          <w:szCs w:val="20"/>
        </w:rPr>
        <w:t>activities in more than one section, t</w:t>
      </w:r>
      <w:r>
        <w:rPr>
          <w:rFonts w:ascii="Cambria" w:hAnsi="Cambria" w:cs="Roboto"/>
          <w:color w:val="000000"/>
          <w:sz w:val="20"/>
          <w:szCs w:val="20"/>
        </w:rPr>
        <w:t>he descriptions should highlight the aspects of the experience, and not be identical.</w:t>
      </w:r>
      <w:r w:rsidR="00560C16">
        <w:rPr>
          <w:rFonts w:ascii="Cambria" w:hAnsi="Cambria" w:cs="Roboto"/>
          <w:color w:val="000000"/>
          <w:sz w:val="20"/>
          <w:szCs w:val="20"/>
        </w:rPr>
        <w:t xml:space="preserve"> Example from TMDSAS: “As a scribe, discuss the employment aspect of that activity in the corresponding section, while the Healthcare section may see more information about the experiences and doctors you may have worked it.” </w:t>
      </w:r>
    </w:p>
    <w:p w14:paraId="54E7D2CA" w14:textId="4B26A046" w:rsidR="00A15FF4" w:rsidRPr="00106458" w:rsidRDefault="00C1437B" w:rsidP="00106458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>It is not required that you use all categories.</w:t>
      </w:r>
    </w:p>
    <w:p w14:paraId="3C228F88" w14:textId="39252472" w:rsidR="00D95A1C" w:rsidRPr="0053526D" w:rsidRDefault="00B50CB6" w:rsidP="0053526D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>Ensure to stay within the maximum</w:t>
      </w:r>
      <w:r w:rsidR="00AD3DCA" w:rsidRPr="00106458">
        <w:rPr>
          <w:rFonts w:ascii="Cambria" w:hAnsi="Cambria" w:cs="Roboto"/>
          <w:color w:val="000000"/>
          <w:sz w:val="20"/>
          <w:szCs w:val="20"/>
        </w:rPr>
        <w:t xml:space="preserve"> character count </w:t>
      </w:r>
      <w:r w:rsidRPr="00106458">
        <w:rPr>
          <w:rFonts w:ascii="Cambria" w:hAnsi="Cambria" w:cs="Roboto"/>
          <w:color w:val="000000"/>
          <w:sz w:val="20"/>
          <w:szCs w:val="20"/>
        </w:rPr>
        <w:t>(including spaces) indicated</w:t>
      </w:r>
      <w:r w:rsidR="00AD3DCA" w:rsidRPr="00106458">
        <w:rPr>
          <w:rFonts w:ascii="Cambria" w:hAnsi="Cambria" w:cs="Roboto"/>
          <w:color w:val="000000"/>
          <w:sz w:val="20"/>
          <w:szCs w:val="20"/>
        </w:rPr>
        <w:t xml:space="preserve"> for </w:t>
      </w:r>
      <w:r w:rsidR="00D95A1C" w:rsidRPr="00106458">
        <w:rPr>
          <w:rFonts w:ascii="Cambria" w:hAnsi="Cambria" w:cs="Roboto"/>
          <w:color w:val="000000"/>
          <w:sz w:val="20"/>
          <w:szCs w:val="20"/>
        </w:rPr>
        <w:t xml:space="preserve">activity </w:t>
      </w:r>
      <w:r w:rsidR="00AD3DCA" w:rsidRPr="00106458">
        <w:rPr>
          <w:rFonts w:ascii="Cambria" w:hAnsi="Cambria" w:cs="Roboto"/>
          <w:color w:val="000000"/>
          <w:sz w:val="20"/>
          <w:szCs w:val="20"/>
        </w:rPr>
        <w:t>descriptions.</w:t>
      </w:r>
    </w:p>
    <w:p w14:paraId="792F98A1" w14:textId="76078570" w:rsidR="000D17CD" w:rsidRPr="00106458" w:rsidRDefault="000D17CD" w:rsidP="00106458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>Please refer to the Activities &amp; Experiences Instructions for details about each category.</w:t>
      </w:r>
    </w:p>
    <w:p w14:paraId="199718FE" w14:textId="60F3F790" w:rsidR="00DE6F2E" w:rsidRPr="00106458" w:rsidRDefault="00DE6F2E" w:rsidP="00106458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 xml:space="preserve">There is no limit to the number of activities/experiences you may </w:t>
      </w:r>
      <w:proofErr w:type="gramStart"/>
      <w:r w:rsidR="00D95A1C" w:rsidRPr="00106458">
        <w:rPr>
          <w:rFonts w:ascii="Cambria" w:hAnsi="Cambria" w:cs="Roboto"/>
          <w:color w:val="000000"/>
          <w:sz w:val="20"/>
          <w:szCs w:val="20"/>
        </w:rPr>
        <w:t>include</w:t>
      </w:r>
      <w:r w:rsidR="0053526D">
        <w:rPr>
          <w:rFonts w:ascii="Cambria" w:hAnsi="Cambria" w:cs="Roboto"/>
          <w:color w:val="000000"/>
          <w:sz w:val="20"/>
          <w:szCs w:val="20"/>
        </w:rPr>
        <w:t>,</w:t>
      </w:r>
      <w:r w:rsidR="00D95A1C" w:rsidRPr="00106458">
        <w:rPr>
          <w:rFonts w:ascii="Cambria" w:hAnsi="Cambria" w:cs="Roboto"/>
          <w:color w:val="000000"/>
          <w:sz w:val="20"/>
          <w:szCs w:val="20"/>
        </w:rPr>
        <w:t xml:space="preserve"> but</w:t>
      </w:r>
      <w:proofErr w:type="gramEnd"/>
      <w:r w:rsidR="00946347" w:rsidRPr="00106458">
        <w:rPr>
          <w:rFonts w:ascii="Cambria" w:hAnsi="Cambria" w:cs="Roboto"/>
          <w:color w:val="000000"/>
          <w:sz w:val="20"/>
          <w:szCs w:val="20"/>
        </w:rPr>
        <w:t xml:space="preserve"> avoid fluff</w:t>
      </w:r>
      <w:r w:rsidR="00012553" w:rsidRPr="00106458">
        <w:rPr>
          <w:rFonts w:ascii="Cambria" w:hAnsi="Cambria" w:cs="Roboto"/>
          <w:color w:val="000000"/>
          <w:sz w:val="20"/>
          <w:szCs w:val="20"/>
        </w:rPr>
        <w:t>.</w:t>
      </w:r>
    </w:p>
    <w:p w14:paraId="0A41D24C" w14:textId="47B39468" w:rsidR="003D1EF3" w:rsidRPr="003D1EF3" w:rsidRDefault="000D17CD" w:rsidP="006F7107">
      <w:pPr>
        <w:rPr>
          <w:rFonts w:ascii="Georgia" w:hAnsi="Georgia" w:cs="Roboto"/>
          <w:color w:val="000000"/>
          <w:sz w:val="22"/>
          <w:szCs w:val="22"/>
        </w:rPr>
      </w:pPr>
      <w:r>
        <w:rPr>
          <w:rFonts w:ascii="Georgia" w:hAnsi="Georgia" w:cs="Roboto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30FF" wp14:editId="37DB65C9">
                <wp:simplePos x="0" y="0"/>
                <wp:positionH relativeFrom="margin">
                  <wp:align>right</wp:align>
                </wp:positionH>
                <wp:positionV relativeFrom="paragraph">
                  <wp:posOffset>18282</wp:posOffset>
                </wp:positionV>
                <wp:extent cx="6377723" cy="4627"/>
                <wp:effectExtent l="0" t="0" r="2349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723" cy="462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95A70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pt,1.45pt" to="953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BD3B448" w14:textId="298C1910" w:rsidR="00873876" w:rsidRPr="00761CFC" w:rsidRDefault="003D1EF3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Academic Recognition</w:t>
      </w:r>
    </w:p>
    <w:p w14:paraId="04AB4B22" w14:textId="05C562A7" w:rsidR="003D1EF3" w:rsidRPr="00761CFC" w:rsidRDefault="00D26279" w:rsidP="006F7107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Award Title</w:t>
      </w:r>
      <w:r w:rsidRPr="00761CFC">
        <w:rPr>
          <w:rFonts w:ascii="Cambria" w:hAnsi="Cambria"/>
        </w:rPr>
        <w:t xml:space="preserve"> – Date</w:t>
      </w:r>
      <w:proofErr w:type="gramStart"/>
      <w:r w:rsidRPr="00761CFC">
        <w:rPr>
          <w:rFonts w:ascii="Cambria" w:hAnsi="Cambria"/>
        </w:rPr>
        <w:t xml:space="preserve">: </w:t>
      </w:r>
      <w:r w:rsidR="00D36BA0" w:rsidRPr="00761CFC">
        <w:rPr>
          <w:rFonts w:ascii="Cambria" w:hAnsi="Cambria"/>
        </w:rPr>
        <w:t xml:space="preserve"> [</w:t>
      </w:r>
      <w:proofErr w:type="gramEnd"/>
      <w:r w:rsidR="00D36BA0" w:rsidRPr="00761CFC">
        <w:rPr>
          <w:rFonts w:ascii="Cambria" w:hAnsi="Cambria"/>
        </w:rPr>
        <w:t>Description – 300 characters maximum]</w:t>
      </w:r>
    </w:p>
    <w:p w14:paraId="568DB741" w14:textId="120FDFDE" w:rsidR="002638D7" w:rsidRPr="00761CFC" w:rsidRDefault="002638D7" w:rsidP="006F710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2A715AE3" w14:textId="02AA9E7D" w:rsidR="003D1EF3" w:rsidRPr="00761CFC" w:rsidRDefault="003D1EF3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Non-Academic Recognition</w:t>
      </w:r>
    </w:p>
    <w:p w14:paraId="7DF58327" w14:textId="0E305BEF" w:rsidR="002638D7" w:rsidRPr="00761CFC" w:rsidRDefault="00C10F3A" w:rsidP="002638D7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Award Title</w:t>
      </w:r>
      <w:r w:rsidRPr="00761CFC">
        <w:rPr>
          <w:rFonts w:ascii="Cambria" w:hAnsi="Cambria"/>
        </w:rPr>
        <w:t xml:space="preserve"> – Date</w:t>
      </w:r>
      <w:proofErr w:type="gramStart"/>
      <w:r w:rsidRPr="00761CFC">
        <w:rPr>
          <w:rFonts w:ascii="Cambria" w:hAnsi="Cambria"/>
        </w:rPr>
        <w:t xml:space="preserve">:  </w:t>
      </w:r>
      <w:r w:rsidR="00D36BA0" w:rsidRPr="00761CFC">
        <w:rPr>
          <w:rFonts w:ascii="Cambria" w:hAnsi="Cambria"/>
        </w:rPr>
        <w:t>[</w:t>
      </w:r>
      <w:proofErr w:type="gramEnd"/>
      <w:r w:rsidR="00D36BA0" w:rsidRPr="00761CFC">
        <w:rPr>
          <w:rFonts w:ascii="Cambria" w:hAnsi="Cambria"/>
        </w:rPr>
        <w:t>Description – 300 characters maximum]</w:t>
      </w:r>
    </w:p>
    <w:p w14:paraId="0214D42B" w14:textId="6DCAF980" w:rsidR="00D36BA0" w:rsidRPr="00761CFC" w:rsidRDefault="00D36BA0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033923C6" w14:textId="1D1F7D0D" w:rsidR="000D17CD" w:rsidRPr="00761CFC" w:rsidRDefault="003D1EF3" w:rsidP="002638D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Leadership</w:t>
      </w:r>
    </w:p>
    <w:p w14:paraId="31C05010" w14:textId="7D3B4F4A" w:rsidR="002638D7" w:rsidRPr="00761CFC" w:rsidRDefault="00E14740" w:rsidP="002638D7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="00C10F3A" w:rsidRPr="00761CFC">
        <w:rPr>
          <w:rFonts w:ascii="Cambria" w:hAnsi="Cambria"/>
        </w:rPr>
        <w:t xml:space="preserve"> – </w:t>
      </w:r>
      <w:r w:rsidRPr="00761CFC">
        <w:rPr>
          <w:rFonts w:ascii="Cambria" w:hAnsi="Cambria"/>
        </w:rPr>
        <w:t>Organization</w:t>
      </w:r>
      <w:r w:rsidR="00C10F3A" w:rsidRPr="00761CFC">
        <w:rPr>
          <w:rFonts w:ascii="Cambria" w:hAnsi="Cambria"/>
        </w:rPr>
        <w:t xml:space="preserve"> – </w:t>
      </w:r>
      <w:r w:rsidR="00D36BA0" w:rsidRPr="00761CFC">
        <w:rPr>
          <w:rFonts w:ascii="Cambria" w:hAnsi="Cambria"/>
        </w:rPr>
        <w:t>Date</w:t>
      </w:r>
      <w:proofErr w:type="gramStart"/>
      <w:r w:rsidR="00C10F3A" w:rsidRPr="00761CFC">
        <w:rPr>
          <w:rFonts w:ascii="Cambria" w:hAnsi="Cambria"/>
        </w:rPr>
        <w:t xml:space="preserve">: </w:t>
      </w:r>
      <w:r w:rsidR="00D36BA0" w:rsidRPr="00761CFC">
        <w:rPr>
          <w:rFonts w:ascii="Cambria" w:hAnsi="Cambria"/>
        </w:rPr>
        <w:t xml:space="preserve"> [</w:t>
      </w:r>
      <w:proofErr w:type="gramEnd"/>
      <w:r w:rsidR="00D36BA0" w:rsidRPr="00761CFC">
        <w:rPr>
          <w:rFonts w:ascii="Cambria" w:hAnsi="Cambria"/>
        </w:rPr>
        <w:t>Description – 300 characters maximum]</w:t>
      </w:r>
    </w:p>
    <w:p w14:paraId="0BDCF829" w14:textId="0EC388CE" w:rsidR="002638D7" w:rsidRPr="00761CFC" w:rsidRDefault="002638D7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08502E54" w14:textId="77777777" w:rsidR="003D1EF3" w:rsidRPr="00761CFC" w:rsidRDefault="003D1EF3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Employment</w:t>
      </w:r>
    </w:p>
    <w:p w14:paraId="19D9DC28" w14:textId="22A16360" w:rsidR="002638D7" w:rsidRPr="00761CFC" w:rsidRDefault="00D36BA0" w:rsidP="002638D7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Title</w:t>
      </w:r>
      <w:r w:rsidR="00C10F3A" w:rsidRPr="00761CFC">
        <w:rPr>
          <w:rFonts w:ascii="Cambria" w:hAnsi="Cambria"/>
        </w:rPr>
        <w:t xml:space="preserve"> –</w:t>
      </w:r>
      <w:r w:rsidRPr="00761CFC">
        <w:rPr>
          <w:rFonts w:ascii="Cambria" w:hAnsi="Cambria"/>
        </w:rPr>
        <w:t xml:space="preserve"> </w:t>
      </w:r>
      <w:r w:rsidR="00AB6F9E" w:rsidRPr="00761CFC">
        <w:rPr>
          <w:rFonts w:ascii="Cambria" w:hAnsi="Cambria"/>
        </w:rPr>
        <w:t>Employer</w:t>
      </w:r>
      <w:r w:rsidR="00C10F3A" w:rsidRPr="00761CFC">
        <w:rPr>
          <w:rFonts w:ascii="Cambria" w:hAnsi="Cambria"/>
        </w:rPr>
        <w:t xml:space="preserve"> – D</w:t>
      </w:r>
      <w:r w:rsidRPr="00761CFC">
        <w:rPr>
          <w:rFonts w:ascii="Cambria" w:hAnsi="Cambria"/>
        </w:rPr>
        <w:t>ate</w:t>
      </w:r>
      <w:r w:rsidR="00C10F3A" w:rsidRPr="00761CFC">
        <w:rPr>
          <w:rFonts w:ascii="Cambria" w:hAnsi="Cambria"/>
        </w:rPr>
        <w:t>:</w:t>
      </w:r>
      <w:r w:rsidRPr="00761CFC">
        <w:rPr>
          <w:rFonts w:ascii="Cambria" w:hAnsi="Cambria"/>
        </w:rPr>
        <w:t xml:space="preserve"> </w:t>
      </w:r>
      <w:r w:rsidR="004322A2" w:rsidRPr="00761CFC">
        <w:rPr>
          <w:rFonts w:ascii="Cambria" w:hAnsi="Cambria"/>
        </w:rPr>
        <w:t xml:space="preserve">– </w:t>
      </w:r>
      <w:r w:rsidR="004322A2">
        <w:rPr>
          <w:rFonts w:ascii="Cambria" w:hAnsi="Cambria"/>
        </w:rPr>
        <w:t xml:space="preserve">Hours per week: </w:t>
      </w:r>
      <w:r w:rsidRPr="00761CFC">
        <w:rPr>
          <w:rFonts w:ascii="Cambria" w:hAnsi="Cambria"/>
        </w:rPr>
        <w:t>[Description – 300 characters maximum]</w:t>
      </w:r>
    </w:p>
    <w:p w14:paraId="55DFA4F9" w14:textId="078B6850" w:rsidR="002638D7" w:rsidRPr="00761CFC" w:rsidRDefault="002638D7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4EE9CF68" w14:textId="77777777" w:rsidR="003D1EF3" w:rsidRPr="00761CFC" w:rsidRDefault="003D1EF3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Research Activities</w:t>
      </w:r>
    </w:p>
    <w:p w14:paraId="298974EE" w14:textId="0C0840BB" w:rsidR="00D36BA0" w:rsidRPr="00761CFC" w:rsidRDefault="00C10F3A" w:rsidP="00D36BA0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Pr="00761CFC">
        <w:rPr>
          <w:rFonts w:ascii="Cambria" w:hAnsi="Cambria"/>
        </w:rPr>
        <w:t xml:space="preserve"> – Organization – Date:</w:t>
      </w:r>
      <w:r w:rsidR="004322A2">
        <w:rPr>
          <w:rFonts w:ascii="Cambria" w:hAnsi="Cambria"/>
        </w:rPr>
        <w:t xml:space="preserve"> </w:t>
      </w:r>
      <w:r w:rsidR="004322A2" w:rsidRPr="00761CFC">
        <w:rPr>
          <w:rFonts w:ascii="Cambria" w:hAnsi="Cambria"/>
        </w:rPr>
        <w:t xml:space="preserve">– </w:t>
      </w:r>
      <w:r w:rsidR="004322A2">
        <w:rPr>
          <w:rFonts w:ascii="Cambria" w:hAnsi="Cambria"/>
        </w:rPr>
        <w:t>Hours per week:</w:t>
      </w:r>
      <w:r w:rsidRPr="00761CFC">
        <w:rPr>
          <w:rFonts w:ascii="Cambria" w:hAnsi="Cambria"/>
        </w:rPr>
        <w:t xml:space="preserve">  </w:t>
      </w:r>
      <w:r w:rsidR="00A90B0D" w:rsidRPr="00761CFC">
        <w:rPr>
          <w:rFonts w:ascii="Cambria" w:hAnsi="Cambria"/>
        </w:rPr>
        <w:t xml:space="preserve">– </w:t>
      </w:r>
      <w:r w:rsidR="00A90B0D">
        <w:rPr>
          <w:rFonts w:ascii="Cambria" w:hAnsi="Cambria"/>
        </w:rPr>
        <w:t xml:space="preserve">Cumulative </w:t>
      </w:r>
      <w:r w:rsidR="00A90B0D">
        <w:rPr>
          <w:rFonts w:ascii="Cambria" w:hAnsi="Cambria"/>
        </w:rPr>
        <w:t>Hours</w:t>
      </w:r>
      <w:r w:rsidR="00A90B0D">
        <w:rPr>
          <w:rFonts w:ascii="Cambria" w:hAnsi="Cambria"/>
        </w:rPr>
        <w:t>:</w:t>
      </w:r>
      <w:r w:rsidR="00D36BA0" w:rsidRPr="00761CFC">
        <w:rPr>
          <w:rFonts w:ascii="Cambria" w:hAnsi="Cambria"/>
        </w:rPr>
        <w:t xml:space="preserve"> [Description – </w:t>
      </w:r>
      <w:r w:rsidR="00B50CB6">
        <w:rPr>
          <w:rFonts w:ascii="Cambria" w:hAnsi="Cambria"/>
        </w:rPr>
        <w:t>5</w:t>
      </w:r>
      <w:r w:rsidR="00D36BA0" w:rsidRPr="00761CFC">
        <w:rPr>
          <w:rFonts w:ascii="Cambria" w:hAnsi="Cambria"/>
        </w:rPr>
        <w:t>00 characters maximum]</w:t>
      </w:r>
    </w:p>
    <w:p w14:paraId="2B378536" w14:textId="5CFD3E2A" w:rsidR="002638D7" w:rsidRPr="00761CFC" w:rsidRDefault="002638D7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0DA39F6A" w14:textId="343CD4B2" w:rsidR="003D1EF3" w:rsidRPr="00761CFC" w:rsidRDefault="002638D7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H</w:t>
      </w:r>
      <w:r w:rsidR="003D1EF3" w:rsidRPr="00761CFC">
        <w:rPr>
          <w:rFonts w:ascii="Cambria" w:hAnsi="Cambria" w:cs="Roboto"/>
          <w:b/>
          <w:bCs/>
          <w:color w:val="C8102E"/>
          <w:sz w:val="28"/>
          <w:szCs w:val="26"/>
        </w:rPr>
        <w:t>ealthcare Activities</w:t>
      </w:r>
    </w:p>
    <w:p w14:paraId="2AB4AC2E" w14:textId="0101019A" w:rsidR="00981C33" w:rsidRPr="00761CFC" w:rsidRDefault="00C10F3A" w:rsidP="00981C33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Pr="00761CFC">
        <w:rPr>
          <w:rFonts w:ascii="Cambria" w:hAnsi="Cambria"/>
        </w:rPr>
        <w:t xml:space="preserve"> – Organization – Date:</w:t>
      </w:r>
      <w:r w:rsidR="00925424">
        <w:rPr>
          <w:rFonts w:ascii="Cambria" w:hAnsi="Cambria"/>
        </w:rPr>
        <w:t xml:space="preserve"> </w:t>
      </w:r>
      <w:r w:rsidR="00925424" w:rsidRPr="00761CFC">
        <w:rPr>
          <w:rFonts w:ascii="Cambria" w:hAnsi="Cambria"/>
        </w:rPr>
        <w:t xml:space="preserve">– </w:t>
      </w:r>
      <w:r w:rsidR="00925424">
        <w:rPr>
          <w:rFonts w:ascii="Cambria" w:hAnsi="Cambria"/>
        </w:rPr>
        <w:t>Hours per week:</w:t>
      </w:r>
      <w:r w:rsidR="00925424" w:rsidRPr="00761CFC">
        <w:rPr>
          <w:rFonts w:ascii="Cambria" w:hAnsi="Cambria"/>
        </w:rPr>
        <w:t xml:space="preserve">  – </w:t>
      </w:r>
      <w:r w:rsidR="00925424">
        <w:rPr>
          <w:rFonts w:ascii="Cambria" w:hAnsi="Cambria"/>
        </w:rPr>
        <w:t>Cumulative Hours:</w:t>
      </w:r>
      <w:r w:rsidR="00925424" w:rsidRPr="00761CFC">
        <w:rPr>
          <w:rFonts w:ascii="Cambria" w:hAnsi="Cambria"/>
        </w:rPr>
        <w:t xml:space="preserve"> </w:t>
      </w:r>
      <w:r w:rsidR="00981C33" w:rsidRPr="00761CFC">
        <w:rPr>
          <w:rFonts w:ascii="Cambria" w:hAnsi="Cambria"/>
        </w:rPr>
        <w:t>[Description – 300 characters maximum]</w:t>
      </w:r>
    </w:p>
    <w:p w14:paraId="15724CE9" w14:textId="77777777" w:rsidR="00D36BA0" w:rsidRPr="00761CFC" w:rsidRDefault="00D36BA0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371DF691" w14:textId="51D27785" w:rsidR="003D1EF3" w:rsidRPr="00761CFC" w:rsidRDefault="003D1EF3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Community Service</w:t>
      </w:r>
    </w:p>
    <w:p w14:paraId="703E2F75" w14:textId="54AE728C" w:rsidR="00981C33" w:rsidRPr="00761CFC" w:rsidRDefault="00C10F3A" w:rsidP="00981C33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Pr="00761CFC">
        <w:rPr>
          <w:rFonts w:ascii="Cambria" w:hAnsi="Cambria"/>
        </w:rPr>
        <w:t xml:space="preserve"> – Organization – Date:</w:t>
      </w:r>
      <w:r w:rsidR="00565F5B">
        <w:rPr>
          <w:rFonts w:ascii="Cambria" w:hAnsi="Cambria"/>
        </w:rPr>
        <w:t xml:space="preserve">  </w:t>
      </w:r>
      <w:r w:rsidR="00565F5B" w:rsidRPr="00761CFC">
        <w:rPr>
          <w:rFonts w:ascii="Cambria" w:hAnsi="Cambria"/>
        </w:rPr>
        <w:t xml:space="preserve">– </w:t>
      </w:r>
      <w:r w:rsidR="00565F5B">
        <w:rPr>
          <w:rFonts w:ascii="Cambria" w:hAnsi="Cambria"/>
        </w:rPr>
        <w:t>Hours per week:</w:t>
      </w:r>
      <w:r w:rsidR="00565F5B" w:rsidRPr="00761CFC">
        <w:rPr>
          <w:rFonts w:ascii="Cambria" w:hAnsi="Cambria"/>
        </w:rPr>
        <w:t xml:space="preserve">  – </w:t>
      </w:r>
      <w:r w:rsidR="00565F5B">
        <w:rPr>
          <w:rFonts w:ascii="Cambria" w:hAnsi="Cambria"/>
        </w:rPr>
        <w:t>Cumulative Hours:</w:t>
      </w:r>
      <w:r w:rsidR="00565F5B" w:rsidRPr="00761CFC">
        <w:rPr>
          <w:rFonts w:ascii="Cambria" w:hAnsi="Cambria"/>
        </w:rPr>
        <w:t xml:space="preserve"> </w:t>
      </w:r>
      <w:r w:rsidR="00981C33" w:rsidRPr="00761CFC">
        <w:rPr>
          <w:rFonts w:ascii="Cambria" w:hAnsi="Cambria"/>
        </w:rPr>
        <w:t>[Description – 300 characters maximum]</w:t>
      </w:r>
    </w:p>
    <w:p w14:paraId="20ADA150" w14:textId="77777777" w:rsidR="00D36BA0" w:rsidRPr="00761CFC" w:rsidRDefault="00D36BA0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1B885FCB" w14:textId="3C1A12B6" w:rsidR="003D1EF3" w:rsidRPr="00761CFC" w:rsidRDefault="003D1EF3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Extracurricular and Leisure Activities</w:t>
      </w:r>
    </w:p>
    <w:p w14:paraId="4F4CACA7" w14:textId="7E00C311" w:rsidR="000D17CD" w:rsidRDefault="00981C33" w:rsidP="00D36BA0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Activity</w:t>
      </w:r>
      <w:r w:rsidR="00C10F3A" w:rsidRPr="00761CFC">
        <w:rPr>
          <w:rFonts w:ascii="Cambria" w:hAnsi="Cambria"/>
        </w:rPr>
        <w:t xml:space="preserve"> – </w:t>
      </w:r>
      <w:r w:rsidR="00D36BA0" w:rsidRPr="00761CFC">
        <w:rPr>
          <w:rFonts w:ascii="Cambria" w:hAnsi="Cambria"/>
        </w:rPr>
        <w:t>Date</w:t>
      </w:r>
      <w:r w:rsidR="00C10F3A" w:rsidRPr="00761CFC">
        <w:rPr>
          <w:rFonts w:ascii="Cambria" w:hAnsi="Cambria"/>
        </w:rPr>
        <w:t>:</w:t>
      </w:r>
      <w:r w:rsidR="00344A13">
        <w:rPr>
          <w:rFonts w:ascii="Cambria" w:hAnsi="Cambria"/>
        </w:rPr>
        <w:t xml:space="preserve"> </w:t>
      </w:r>
      <w:r w:rsidR="00344A13" w:rsidRPr="00761CFC">
        <w:rPr>
          <w:rFonts w:ascii="Cambria" w:hAnsi="Cambria"/>
        </w:rPr>
        <w:t xml:space="preserve">– </w:t>
      </w:r>
      <w:r w:rsidR="00344A13">
        <w:rPr>
          <w:rFonts w:ascii="Cambria" w:hAnsi="Cambria"/>
        </w:rPr>
        <w:t xml:space="preserve">Hours </w:t>
      </w:r>
      <w:r w:rsidR="00344A13">
        <w:rPr>
          <w:rFonts w:ascii="Cambria" w:hAnsi="Cambria"/>
        </w:rPr>
        <w:t>per month</w:t>
      </w:r>
      <w:r w:rsidR="00344A13" w:rsidRPr="00761CFC">
        <w:rPr>
          <w:rFonts w:ascii="Cambria" w:hAnsi="Cambria"/>
        </w:rPr>
        <w:t xml:space="preserve">– </w:t>
      </w:r>
      <w:r w:rsidR="00344A13">
        <w:rPr>
          <w:rFonts w:ascii="Cambria" w:hAnsi="Cambria"/>
        </w:rPr>
        <w:t>Cumulative Hours</w:t>
      </w:r>
      <w:proofErr w:type="gramStart"/>
      <w:r w:rsidR="00344A13">
        <w:rPr>
          <w:rFonts w:ascii="Cambria" w:hAnsi="Cambria"/>
        </w:rPr>
        <w:t>:</w:t>
      </w:r>
      <w:r w:rsidR="00344A13" w:rsidRPr="00761CFC">
        <w:rPr>
          <w:rFonts w:ascii="Cambria" w:hAnsi="Cambria"/>
        </w:rPr>
        <w:t xml:space="preserve"> </w:t>
      </w:r>
      <w:r w:rsidR="00C10F3A" w:rsidRPr="00761CFC">
        <w:rPr>
          <w:rFonts w:ascii="Cambria" w:hAnsi="Cambria"/>
        </w:rPr>
        <w:t xml:space="preserve"> </w:t>
      </w:r>
      <w:r w:rsidR="00D36BA0" w:rsidRPr="00761CFC">
        <w:rPr>
          <w:rFonts w:ascii="Cambria" w:hAnsi="Cambria"/>
        </w:rPr>
        <w:t>[</w:t>
      </w:r>
      <w:proofErr w:type="gramEnd"/>
      <w:r w:rsidR="00D36BA0" w:rsidRPr="00761CFC">
        <w:rPr>
          <w:rFonts w:ascii="Cambria" w:hAnsi="Cambria"/>
        </w:rPr>
        <w:t>Description – 300 characters maximum]</w:t>
      </w:r>
    </w:p>
    <w:p w14:paraId="34E3B5A7" w14:textId="1EBCA482" w:rsidR="000C3CF1" w:rsidRDefault="000C3CF1" w:rsidP="000C3CF1">
      <w:pPr>
        <w:pStyle w:val="Default"/>
        <w:rPr>
          <w:rFonts w:ascii="Cambria" w:hAnsi="Cambria"/>
        </w:rPr>
      </w:pPr>
    </w:p>
    <w:p w14:paraId="002AE193" w14:textId="10373CAE" w:rsidR="000C3CF1" w:rsidRPr="00761CFC" w:rsidRDefault="000C3CF1" w:rsidP="000C3CF1">
      <w:pPr>
        <w:rPr>
          <w:rFonts w:ascii="Cambria" w:hAnsi="Cambria" w:cs="Roboto"/>
          <w:b/>
          <w:bCs/>
          <w:color w:val="C8102E"/>
          <w:sz w:val="28"/>
          <w:szCs w:val="26"/>
        </w:rPr>
      </w:pPr>
      <w:r>
        <w:rPr>
          <w:rFonts w:ascii="Cambria" w:hAnsi="Cambria" w:cs="Roboto"/>
          <w:b/>
          <w:bCs/>
          <w:color w:val="C8102E"/>
          <w:sz w:val="28"/>
          <w:szCs w:val="26"/>
        </w:rPr>
        <w:t>Top Meaningful Activities</w:t>
      </w:r>
    </w:p>
    <w:p w14:paraId="081C7B41" w14:textId="77777777" w:rsidR="000C3CF1" w:rsidRPr="00761CFC" w:rsidRDefault="000C3CF1" w:rsidP="000C3CF1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Activity</w:t>
      </w:r>
      <w:r w:rsidRPr="00761CFC">
        <w:rPr>
          <w:rFonts w:ascii="Cambria" w:hAnsi="Cambria"/>
        </w:rPr>
        <w:t xml:space="preserve"> – Date: [Description – 300 characters maximum]</w:t>
      </w:r>
    </w:p>
    <w:p w14:paraId="45FFC4BA" w14:textId="43A06E7F" w:rsidR="000C3CF1" w:rsidRDefault="000C3CF1" w:rsidP="000C3CF1">
      <w:pPr>
        <w:pStyle w:val="Default"/>
        <w:rPr>
          <w:rFonts w:ascii="Cambria" w:hAnsi="Cambria"/>
        </w:rPr>
      </w:pPr>
    </w:p>
    <w:p w14:paraId="4D4DE402" w14:textId="26E21AB0" w:rsidR="00D242F9" w:rsidRPr="00761CFC" w:rsidRDefault="00D242F9" w:rsidP="00D242F9">
      <w:pPr>
        <w:rPr>
          <w:rFonts w:ascii="Cambria" w:hAnsi="Cambria" w:cs="Roboto"/>
          <w:b/>
          <w:bCs/>
          <w:color w:val="C8102E"/>
          <w:sz w:val="28"/>
          <w:szCs w:val="26"/>
        </w:rPr>
      </w:pPr>
      <w:r>
        <w:rPr>
          <w:rFonts w:ascii="Cambria" w:hAnsi="Cambria" w:cs="Roboto"/>
          <w:b/>
          <w:bCs/>
          <w:color w:val="C8102E"/>
          <w:sz w:val="28"/>
          <w:szCs w:val="26"/>
        </w:rPr>
        <w:t>Planned</w:t>
      </w: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 xml:space="preserve"> Activities</w:t>
      </w:r>
      <w:r w:rsidR="00693628">
        <w:rPr>
          <w:rFonts w:ascii="Cambria" w:hAnsi="Cambria" w:cs="Roboto"/>
          <w:b/>
          <w:bCs/>
          <w:color w:val="C8102E"/>
          <w:sz w:val="28"/>
          <w:szCs w:val="26"/>
        </w:rPr>
        <w:t xml:space="preserve"> </w:t>
      </w:r>
      <w:r w:rsidR="00693628" w:rsidRPr="00693628">
        <w:rPr>
          <w:rFonts w:ascii="Cambria" w:hAnsi="Cambria" w:cs="Roboto"/>
          <w:b/>
          <w:bCs/>
          <w:color w:val="C8102E"/>
          <w:sz w:val="24"/>
        </w:rPr>
        <w:t xml:space="preserve">(future activities between </w:t>
      </w:r>
      <w:r w:rsidR="00357D16">
        <w:rPr>
          <w:rFonts w:ascii="Cambria" w:hAnsi="Cambria" w:cs="Roboto"/>
          <w:b/>
          <w:bCs/>
          <w:color w:val="C8102E"/>
          <w:sz w:val="24"/>
        </w:rPr>
        <w:t>Febr</w:t>
      </w:r>
      <w:r w:rsidR="009F180C">
        <w:rPr>
          <w:rFonts w:ascii="Cambria" w:hAnsi="Cambria" w:cs="Roboto"/>
          <w:b/>
          <w:bCs/>
          <w:color w:val="C8102E"/>
          <w:sz w:val="24"/>
        </w:rPr>
        <w:t>uary</w:t>
      </w:r>
      <w:r w:rsidR="00357D16">
        <w:rPr>
          <w:rFonts w:ascii="Cambria" w:hAnsi="Cambria" w:cs="Roboto"/>
          <w:b/>
          <w:bCs/>
          <w:color w:val="C8102E"/>
          <w:sz w:val="24"/>
        </w:rPr>
        <w:t xml:space="preserve"> 2023</w:t>
      </w:r>
      <w:r w:rsidR="00693628" w:rsidRPr="00693628">
        <w:rPr>
          <w:rFonts w:ascii="Cambria" w:hAnsi="Cambria" w:cs="Roboto"/>
          <w:b/>
          <w:bCs/>
          <w:color w:val="C8102E"/>
          <w:sz w:val="24"/>
        </w:rPr>
        <w:t xml:space="preserve"> and August 2024)</w:t>
      </w:r>
    </w:p>
    <w:p w14:paraId="7CBBD7AC" w14:textId="285990C1" w:rsidR="00D242F9" w:rsidRPr="00560C16" w:rsidRDefault="00D242F9" w:rsidP="000C3CF1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560C16">
        <w:rPr>
          <w:rFonts w:ascii="Cambria" w:hAnsi="Cambria"/>
          <w:b/>
          <w:bCs/>
        </w:rPr>
        <w:t>Activity</w:t>
      </w:r>
      <w:r w:rsidR="003C74AE">
        <w:rPr>
          <w:rFonts w:ascii="Cambria" w:hAnsi="Cambria"/>
          <w:b/>
          <w:bCs/>
        </w:rPr>
        <w:t xml:space="preserve"> Type</w:t>
      </w:r>
      <w:r w:rsidRPr="00560C16">
        <w:rPr>
          <w:rFonts w:ascii="Cambria" w:hAnsi="Cambria"/>
        </w:rPr>
        <w:t xml:space="preserve"> – Date: </w:t>
      </w:r>
      <w:r w:rsidR="00D53C7D">
        <w:rPr>
          <w:rFonts w:ascii="Cambria" w:hAnsi="Cambria"/>
        </w:rPr>
        <w:t xml:space="preserve"> </w:t>
      </w:r>
      <w:r w:rsidR="00D53C7D" w:rsidRPr="00761CFC">
        <w:rPr>
          <w:rFonts w:ascii="Cambria" w:hAnsi="Cambria"/>
        </w:rPr>
        <w:t>–</w:t>
      </w:r>
      <w:r w:rsidR="00A92AAC">
        <w:rPr>
          <w:rFonts w:ascii="Cambria" w:hAnsi="Cambria"/>
        </w:rPr>
        <w:t xml:space="preserve"> </w:t>
      </w:r>
      <w:r w:rsidR="00D53C7D">
        <w:rPr>
          <w:rFonts w:ascii="Cambria" w:hAnsi="Cambria"/>
        </w:rPr>
        <w:t>Projected</w:t>
      </w:r>
      <w:r w:rsidR="00D53C7D" w:rsidRPr="00761CFC">
        <w:rPr>
          <w:rFonts w:ascii="Cambria" w:hAnsi="Cambria"/>
        </w:rPr>
        <w:t xml:space="preserve"> </w:t>
      </w:r>
      <w:r w:rsidR="00D53C7D">
        <w:rPr>
          <w:rFonts w:ascii="Cambria" w:hAnsi="Cambria"/>
        </w:rPr>
        <w:t>Cumulative Hours</w:t>
      </w:r>
      <w:proofErr w:type="gramStart"/>
      <w:r w:rsidR="00D53C7D">
        <w:rPr>
          <w:rFonts w:ascii="Cambria" w:hAnsi="Cambria"/>
        </w:rPr>
        <w:t>:</w:t>
      </w:r>
      <w:r w:rsidR="00D53C7D" w:rsidRPr="00761CFC">
        <w:rPr>
          <w:rFonts w:ascii="Cambria" w:hAnsi="Cambria"/>
        </w:rPr>
        <w:t xml:space="preserve"> </w:t>
      </w:r>
      <w:r w:rsidR="00A92AAC">
        <w:rPr>
          <w:rFonts w:ascii="Cambria" w:hAnsi="Cambria"/>
        </w:rPr>
        <w:t xml:space="preserve"> </w:t>
      </w:r>
      <w:r w:rsidRPr="00560C16">
        <w:rPr>
          <w:rFonts w:ascii="Cambria" w:hAnsi="Cambria"/>
        </w:rPr>
        <w:t>[</w:t>
      </w:r>
      <w:proofErr w:type="gramEnd"/>
      <w:r w:rsidRPr="00560C16">
        <w:rPr>
          <w:rFonts w:ascii="Cambria" w:hAnsi="Cambria"/>
        </w:rPr>
        <w:t>Description – 300 characters maximum]</w:t>
      </w:r>
    </w:p>
    <w:sectPr w:rsidR="00D242F9" w:rsidRPr="00560C16" w:rsidSect="00231B5B">
      <w:headerReference w:type="default" r:id="rId9"/>
      <w:pgSz w:w="12240" w:h="15840"/>
      <w:pgMar w:top="432" w:right="1008" w:bottom="1080" w:left="1008" w:header="576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B7AF" w14:textId="77777777" w:rsidR="00BA140B" w:rsidRDefault="00BA140B" w:rsidP="00176E67">
      <w:r>
        <w:separator/>
      </w:r>
    </w:p>
  </w:endnote>
  <w:endnote w:type="continuationSeparator" w:id="0">
    <w:p w14:paraId="51E6E06C" w14:textId="77777777" w:rsidR="00BA140B" w:rsidRDefault="00BA140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DC56" w14:textId="77777777" w:rsidR="00BA140B" w:rsidRDefault="00BA140B" w:rsidP="00176E67">
      <w:r>
        <w:separator/>
      </w:r>
    </w:p>
  </w:footnote>
  <w:footnote w:type="continuationSeparator" w:id="0">
    <w:p w14:paraId="13AAAAFE" w14:textId="77777777" w:rsidR="00BA140B" w:rsidRDefault="00BA140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B72C" w14:textId="12E191A4" w:rsidR="00AD3DCA" w:rsidRDefault="00AD3DCA" w:rsidP="00231B5B">
    <w:pPr>
      <w:pStyle w:val="Header"/>
      <w:tabs>
        <w:tab w:val="clear" w:pos="4680"/>
        <w:tab w:val="clear" w:pos="9360"/>
        <w:tab w:val="left" w:pos="5550"/>
      </w:tabs>
    </w:pPr>
    <w:r>
      <w:rPr>
        <w:noProof/>
      </w:rPr>
      <w:drawing>
        <wp:inline distT="0" distB="0" distL="0" distR="0" wp14:anchorId="4B3BEDA3" wp14:editId="3A2C08B4">
          <wp:extent cx="6400800" cy="1047750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AC Activities&amp;Experiences Form Template (202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3" t="25582" r="8463" b="8295"/>
                  <a:stretch/>
                </pic:blipFill>
                <pic:spPr bwMode="auto">
                  <a:xfrm>
                    <a:off x="0" y="0"/>
                    <a:ext cx="640080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00DE"/>
    <w:multiLevelType w:val="hybridMultilevel"/>
    <w:tmpl w:val="F78C477E"/>
    <w:lvl w:ilvl="0" w:tplc="615EEFF4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4360"/>
    <w:multiLevelType w:val="hybridMultilevel"/>
    <w:tmpl w:val="843ECA5E"/>
    <w:lvl w:ilvl="0" w:tplc="B5C4B1C6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F2016"/>
    <w:multiLevelType w:val="hybridMultilevel"/>
    <w:tmpl w:val="FBDE014C"/>
    <w:lvl w:ilvl="0" w:tplc="39BE8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32D3C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91B22"/>
    <w:multiLevelType w:val="hybridMultilevel"/>
    <w:tmpl w:val="1F48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541"/>
    <w:multiLevelType w:val="hybridMultilevel"/>
    <w:tmpl w:val="5300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8238D"/>
    <w:multiLevelType w:val="hybridMultilevel"/>
    <w:tmpl w:val="12FE1A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755C9"/>
    <w:multiLevelType w:val="hybridMultilevel"/>
    <w:tmpl w:val="3E3620CC"/>
    <w:lvl w:ilvl="0" w:tplc="97307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176"/>
    <w:multiLevelType w:val="hybridMultilevel"/>
    <w:tmpl w:val="D30E7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3F7B"/>
    <w:multiLevelType w:val="hybridMultilevel"/>
    <w:tmpl w:val="A08ED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9719B"/>
    <w:multiLevelType w:val="hybridMultilevel"/>
    <w:tmpl w:val="28EE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6AD4"/>
    <w:multiLevelType w:val="hybridMultilevel"/>
    <w:tmpl w:val="C50CDE36"/>
    <w:lvl w:ilvl="0" w:tplc="F54298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E2F19"/>
    <w:multiLevelType w:val="hybridMultilevel"/>
    <w:tmpl w:val="BE5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8AC3C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CE2FBFC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1527">
    <w:abstractNumId w:val="9"/>
  </w:num>
  <w:num w:numId="2" w16cid:durableId="968363427">
    <w:abstractNumId w:val="7"/>
  </w:num>
  <w:num w:numId="3" w16cid:durableId="529951012">
    <w:abstractNumId w:val="6"/>
  </w:num>
  <w:num w:numId="4" w16cid:durableId="272399995">
    <w:abstractNumId w:val="5"/>
  </w:num>
  <w:num w:numId="5" w16cid:durableId="342442296">
    <w:abstractNumId w:val="4"/>
  </w:num>
  <w:num w:numId="6" w16cid:durableId="1526404248">
    <w:abstractNumId w:val="8"/>
  </w:num>
  <w:num w:numId="7" w16cid:durableId="1700737729">
    <w:abstractNumId w:val="3"/>
  </w:num>
  <w:num w:numId="8" w16cid:durableId="306521192">
    <w:abstractNumId w:val="2"/>
  </w:num>
  <w:num w:numId="9" w16cid:durableId="793065290">
    <w:abstractNumId w:val="1"/>
  </w:num>
  <w:num w:numId="10" w16cid:durableId="1462307289">
    <w:abstractNumId w:val="0"/>
  </w:num>
  <w:num w:numId="11" w16cid:durableId="379402626">
    <w:abstractNumId w:val="14"/>
  </w:num>
  <w:num w:numId="12" w16cid:durableId="561064532">
    <w:abstractNumId w:val="21"/>
  </w:num>
  <w:num w:numId="13" w16cid:durableId="1707831932">
    <w:abstractNumId w:val="12"/>
  </w:num>
  <w:num w:numId="14" w16cid:durableId="404037703">
    <w:abstractNumId w:val="11"/>
  </w:num>
  <w:num w:numId="15" w16cid:durableId="18118927">
    <w:abstractNumId w:val="10"/>
  </w:num>
  <w:num w:numId="16" w16cid:durableId="712924394">
    <w:abstractNumId w:val="20"/>
  </w:num>
  <w:num w:numId="17" w16cid:durableId="1167749228">
    <w:abstractNumId w:val="16"/>
  </w:num>
  <w:num w:numId="18" w16cid:durableId="1234662443">
    <w:abstractNumId w:val="19"/>
  </w:num>
  <w:num w:numId="19" w16cid:durableId="1136069326">
    <w:abstractNumId w:val="13"/>
  </w:num>
  <w:num w:numId="20" w16cid:durableId="135413058">
    <w:abstractNumId w:val="17"/>
  </w:num>
  <w:num w:numId="21" w16cid:durableId="1226649724">
    <w:abstractNumId w:val="15"/>
  </w:num>
  <w:num w:numId="22" w16cid:durableId="17145788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5B"/>
    <w:rsid w:val="000071F7"/>
    <w:rsid w:val="00010B00"/>
    <w:rsid w:val="00012553"/>
    <w:rsid w:val="0002798A"/>
    <w:rsid w:val="00042C2F"/>
    <w:rsid w:val="0006390C"/>
    <w:rsid w:val="00083002"/>
    <w:rsid w:val="00087B85"/>
    <w:rsid w:val="000A01F1"/>
    <w:rsid w:val="000B4E20"/>
    <w:rsid w:val="000C1163"/>
    <w:rsid w:val="000C3CF1"/>
    <w:rsid w:val="000C797A"/>
    <w:rsid w:val="000D093D"/>
    <w:rsid w:val="000D17CD"/>
    <w:rsid w:val="000D2539"/>
    <w:rsid w:val="000D2BB8"/>
    <w:rsid w:val="000F2201"/>
    <w:rsid w:val="000F2DF4"/>
    <w:rsid w:val="000F6783"/>
    <w:rsid w:val="00100EFA"/>
    <w:rsid w:val="00106458"/>
    <w:rsid w:val="00120C95"/>
    <w:rsid w:val="001326DA"/>
    <w:rsid w:val="0014663E"/>
    <w:rsid w:val="00156B71"/>
    <w:rsid w:val="00176E67"/>
    <w:rsid w:val="00180664"/>
    <w:rsid w:val="0018578B"/>
    <w:rsid w:val="001903F7"/>
    <w:rsid w:val="0019395E"/>
    <w:rsid w:val="00195064"/>
    <w:rsid w:val="001B56C4"/>
    <w:rsid w:val="001C5BE5"/>
    <w:rsid w:val="001D36F7"/>
    <w:rsid w:val="001D6B76"/>
    <w:rsid w:val="001E73DE"/>
    <w:rsid w:val="00211828"/>
    <w:rsid w:val="00227A35"/>
    <w:rsid w:val="00231B5B"/>
    <w:rsid w:val="00235D56"/>
    <w:rsid w:val="002362E0"/>
    <w:rsid w:val="00242B30"/>
    <w:rsid w:val="00250014"/>
    <w:rsid w:val="00256B81"/>
    <w:rsid w:val="002638D7"/>
    <w:rsid w:val="00275BB5"/>
    <w:rsid w:val="00286A2A"/>
    <w:rsid w:val="00286F6A"/>
    <w:rsid w:val="00291C8C"/>
    <w:rsid w:val="002A1ECE"/>
    <w:rsid w:val="002A2510"/>
    <w:rsid w:val="002A6FA9"/>
    <w:rsid w:val="002B1BF2"/>
    <w:rsid w:val="002B4D1D"/>
    <w:rsid w:val="002C10B1"/>
    <w:rsid w:val="002C20C7"/>
    <w:rsid w:val="002C741B"/>
    <w:rsid w:val="002D07F6"/>
    <w:rsid w:val="002D222A"/>
    <w:rsid w:val="002D34AC"/>
    <w:rsid w:val="002F381B"/>
    <w:rsid w:val="002F670D"/>
    <w:rsid w:val="00307406"/>
    <w:rsid w:val="003076FD"/>
    <w:rsid w:val="00317005"/>
    <w:rsid w:val="00330050"/>
    <w:rsid w:val="00331B60"/>
    <w:rsid w:val="00335259"/>
    <w:rsid w:val="00344A13"/>
    <w:rsid w:val="00357D16"/>
    <w:rsid w:val="003929F1"/>
    <w:rsid w:val="003A1B63"/>
    <w:rsid w:val="003A41A1"/>
    <w:rsid w:val="003B2326"/>
    <w:rsid w:val="003C74AE"/>
    <w:rsid w:val="003D1EF3"/>
    <w:rsid w:val="003D53CE"/>
    <w:rsid w:val="00400251"/>
    <w:rsid w:val="00424A39"/>
    <w:rsid w:val="004322A2"/>
    <w:rsid w:val="00437ED0"/>
    <w:rsid w:val="00440CD8"/>
    <w:rsid w:val="00443837"/>
    <w:rsid w:val="00447DAA"/>
    <w:rsid w:val="00450F66"/>
    <w:rsid w:val="00457FAF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298"/>
    <w:rsid w:val="0052122B"/>
    <w:rsid w:val="00526BD4"/>
    <w:rsid w:val="0053526D"/>
    <w:rsid w:val="0055364A"/>
    <w:rsid w:val="005557F6"/>
    <w:rsid w:val="00560C16"/>
    <w:rsid w:val="00563778"/>
    <w:rsid w:val="00565F5B"/>
    <w:rsid w:val="005B4AE2"/>
    <w:rsid w:val="005C2AED"/>
    <w:rsid w:val="005E59A6"/>
    <w:rsid w:val="005E63CC"/>
    <w:rsid w:val="005F6E87"/>
    <w:rsid w:val="00607FED"/>
    <w:rsid w:val="00613129"/>
    <w:rsid w:val="00617C65"/>
    <w:rsid w:val="0063459A"/>
    <w:rsid w:val="0066126B"/>
    <w:rsid w:val="00681CDF"/>
    <w:rsid w:val="00682C69"/>
    <w:rsid w:val="00682C8B"/>
    <w:rsid w:val="0069343A"/>
    <w:rsid w:val="00693628"/>
    <w:rsid w:val="006A1CCE"/>
    <w:rsid w:val="006A5825"/>
    <w:rsid w:val="006B5B74"/>
    <w:rsid w:val="006D10DC"/>
    <w:rsid w:val="006D2635"/>
    <w:rsid w:val="006D779C"/>
    <w:rsid w:val="006E4F63"/>
    <w:rsid w:val="006E729E"/>
    <w:rsid w:val="006F7107"/>
    <w:rsid w:val="00715E66"/>
    <w:rsid w:val="00722A00"/>
    <w:rsid w:val="00724FA4"/>
    <w:rsid w:val="007301DA"/>
    <w:rsid w:val="007325A9"/>
    <w:rsid w:val="0075451A"/>
    <w:rsid w:val="007602AC"/>
    <w:rsid w:val="00761CFC"/>
    <w:rsid w:val="007673F2"/>
    <w:rsid w:val="007729CB"/>
    <w:rsid w:val="00774B67"/>
    <w:rsid w:val="00786E50"/>
    <w:rsid w:val="00790624"/>
    <w:rsid w:val="00793AC6"/>
    <w:rsid w:val="007A71DE"/>
    <w:rsid w:val="007B199B"/>
    <w:rsid w:val="007B6119"/>
    <w:rsid w:val="007C0DFC"/>
    <w:rsid w:val="007C1DA0"/>
    <w:rsid w:val="007C71B8"/>
    <w:rsid w:val="007E2A15"/>
    <w:rsid w:val="007E56C4"/>
    <w:rsid w:val="007F3D5B"/>
    <w:rsid w:val="007F76D2"/>
    <w:rsid w:val="00804964"/>
    <w:rsid w:val="008107D6"/>
    <w:rsid w:val="008128FC"/>
    <w:rsid w:val="0083239E"/>
    <w:rsid w:val="008326F7"/>
    <w:rsid w:val="00840370"/>
    <w:rsid w:val="00841645"/>
    <w:rsid w:val="008510DD"/>
    <w:rsid w:val="00852EC6"/>
    <w:rsid w:val="00856C35"/>
    <w:rsid w:val="00871876"/>
    <w:rsid w:val="00873876"/>
    <w:rsid w:val="008753A7"/>
    <w:rsid w:val="0088782D"/>
    <w:rsid w:val="00890258"/>
    <w:rsid w:val="008B21C1"/>
    <w:rsid w:val="008B7081"/>
    <w:rsid w:val="008C5841"/>
    <w:rsid w:val="008D7A67"/>
    <w:rsid w:val="008F2F8A"/>
    <w:rsid w:val="008F5BCD"/>
    <w:rsid w:val="00901AAC"/>
    <w:rsid w:val="00902964"/>
    <w:rsid w:val="00920507"/>
    <w:rsid w:val="00924A25"/>
    <w:rsid w:val="009251AC"/>
    <w:rsid w:val="00925424"/>
    <w:rsid w:val="00933455"/>
    <w:rsid w:val="009347B3"/>
    <w:rsid w:val="0093608B"/>
    <w:rsid w:val="00946347"/>
    <w:rsid w:val="00947803"/>
    <w:rsid w:val="0094790F"/>
    <w:rsid w:val="00966B90"/>
    <w:rsid w:val="009737B7"/>
    <w:rsid w:val="009802C4"/>
    <w:rsid w:val="00980821"/>
    <w:rsid w:val="00981C33"/>
    <w:rsid w:val="009976D9"/>
    <w:rsid w:val="00997A3E"/>
    <w:rsid w:val="009A12D5"/>
    <w:rsid w:val="009A4EA3"/>
    <w:rsid w:val="009A55DC"/>
    <w:rsid w:val="009B763F"/>
    <w:rsid w:val="009C220D"/>
    <w:rsid w:val="009D12A9"/>
    <w:rsid w:val="009F180C"/>
    <w:rsid w:val="00A1516F"/>
    <w:rsid w:val="00A15FF4"/>
    <w:rsid w:val="00A211B2"/>
    <w:rsid w:val="00A2727E"/>
    <w:rsid w:val="00A35524"/>
    <w:rsid w:val="00A60C9E"/>
    <w:rsid w:val="00A62F26"/>
    <w:rsid w:val="00A72E7C"/>
    <w:rsid w:val="00A73680"/>
    <w:rsid w:val="00A74F99"/>
    <w:rsid w:val="00A82BA3"/>
    <w:rsid w:val="00A85044"/>
    <w:rsid w:val="00A90A75"/>
    <w:rsid w:val="00A90B0D"/>
    <w:rsid w:val="00A92AAC"/>
    <w:rsid w:val="00A94ACC"/>
    <w:rsid w:val="00AA2EA7"/>
    <w:rsid w:val="00AB6F9E"/>
    <w:rsid w:val="00AD3DCA"/>
    <w:rsid w:val="00AE6FA4"/>
    <w:rsid w:val="00B0382D"/>
    <w:rsid w:val="00B03907"/>
    <w:rsid w:val="00B04767"/>
    <w:rsid w:val="00B11811"/>
    <w:rsid w:val="00B311E1"/>
    <w:rsid w:val="00B4735C"/>
    <w:rsid w:val="00B50CB6"/>
    <w:rsid w:val="00B579DF"/>
    <w:rsid w:val="00B90EC2"/>
    <w:rsid w:val="00B95EB4"/>
    <w:rsid w:val="00BA140B"/>
    <w:rsid w:val="00BA268F"/>
    <w:rsid w:val="00BC07E3"/>
    <w:rsid w:val="00BC7DA6"/>
    <w:rsid w:val="00C079CA"/>
    <w:rsid w:val="00C10F3A"/>
    <w:rsid w:val="00C1437B"/>
    <w:rsid w:val="00C23FAE"/>
    <w:rsid w:val="00C265A7"/>
    <w:rsid w:val="00C42A4B"/>
    <w:rsid w:val="00C44264"/>
    <w:rsid w:val="00C45FDA"/>
    <w:rsid w:val="00C5719A"/>
    <w:rsid w:val="00C660E9"/>
    <w:rsid w:val="00C67741"/>
    <w:rsid w:val="00C73B8E"/>
    <w:rsid w:val="00C74647"/>
    <w:rsid w:val="00C76039"/>
    <w:rsid w:val="00C76480"/>
    <w:rsid w:val="00C80AD2"/>
    <w:rsid w:val="00C82A5B"/>
    <w:rsid w:val="00C92A3C"/>
    <w:rsid w:val="00C92FD6"/>
    <w:rsid w:val="00C97F60"/>
    <w:rsid w:val="00CD604B"/>
    <w:rsid w:val="00CE5DC7"/>
    <w:rsid w:val="00CE7D54"/>
    <w:rsid w:val="00D14E73"/>
    <w:rsid w:val="00D22557"/>
    <w:rsid w:val="00D242F9"/>
    <w:rsid w:val="00D26279"/>
    <w:rsid w:val="00D36BA0"/>
    <w:rsid w:val="00D53C7D"/>
    <w:rsid w:val="00D55AFA"/>
    <w:rsid w:val="00D6155E"/>
    <w:rsid w:val="00D83A19"/>
    <w:rsid w:val="00D86A85"/>
    <w:rsid w:val="00D90A75"/>
    <w:rsid w:val="00D95A1C"/>
    <w:rsid w:val="00DA4514"/>
    <w:rsid w:val="00DC47A2"/>
    <w:rsid w:val="00DE1551"/>
    <w:rsid w:val="00DE1A09"/>
    <w:rsid w:val="00DE36B5"/>
    <w:rsid w:val="00DE6F2E"/>
    <w:rsid w:val="00DE7D97"/>
    <w:rsid w:val="00DE7FB7"/>
    <w:rsid w:val="00E106E2"/>
    <w:rsid w:val="00E14740"/>
    <w:rsid w:val="00E20DDA"/>
    <w:rsid w:val="00E32A8B"/>
    <w:rsid w:val="00E36054"/>
    <w:rsid w:val="00E37E7B"/>
    <w:rsid w:val="00E46E04"/>
    <w:rsid w:val="00E62C8E"/>
    <w:rsid w:val="00E639D2"/>
    <w:rsid w:val="00E63A02"/>
    <w:rsid w:val="00E87396"/>
    <w:rsid w:val="00E96F6F"/>
    <w:rsid w:val="00E97A68"/>
    <w:rsid w:val="00EB478A"/>
    <w:rsid w:val="00EC42A3"/>
    <w:rsid w:val="00EE2567"/>
    <w:rsid w:val="00F05C6D"/>
    <w:rsid w:val="00F45C9B"/>
    <w:rsid w:val="00F50A3C"/>
    <w:rsid w:val="00F83033"/>
    <w:rsid w:val="00F915A4"/>
    <w:rsid w:val="00F966AA"/>
    <w:rsid w:val="00FB538F"/>
    <w:rsid w:val="00FC3071"/>
    <w:rsid w:val="00FC4FC9"/>
    <w:rsid w:val="00FD5902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BE55D"/>
  <w15:docId w15:val="{CC268D5E-9137-4D1D-8493-AB8DD7F0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character" w:styleId="PlaceholderText">
    <w:name w:val="Placeholder Text"/>
    <w:uiPriority w:val="99"/>
    <w:semiHidden/>
    <w:rsid w:val="00195064"/>
    <w:rPr>
      <w:color w:val="808080"/>
    </w:rPr>
  </w:style>
  <w:style w:type="paragraph" w:styleId="ListParagraph">
    <w:name w:val="List Paragraph"/>
    <w:basedOn w:val="Normal"/>
    <w:uiPriority w:val="34"/>
    <w:qFormat/>
    <w:rsid w:val="00EE2567"/>
    <w:pPr>
      <w:ind w:left="720"/>
      <w:contextualSpacing/>
    </w:pPr>
  </w:style>
  <w:style w:type="paragraph" w:customStyle="1" w:styleId="Default">
    <w:name w:val="Default"/>
    <w:rsid w:val="000D17CD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5">
    <w:name w:val="A5"/>
    <w:uiPriority w:val="99"/>
    <w:rsid w:val="000D17CD"/>
    <w:rPr>
      <w:rFonts w:cs="Roboto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60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ay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84F8F-2809-414E-81A3-1284CE1F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Chad Wayne</dc:creator>
  <cp:keywords/>
  <cp:lastModifiedBy>UH Pre-Health Advising Center</cp:lastModifiedBy>
  <cp:revision>2</cp:revision>
  <cp:lastPrinted>2018-02-10T20:33:00Z</cp:lastPrinted>
  <dcterms:created xsi:type="dcterms:W3CDTF">2022-10-14T16:57:00Z</dcterms:created>
  <dcterms:modified xsi:type="dcterms:W3CDTF">2022-10-14T16:57:00Z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