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AEC" w14:textId="26B81F9A" w:rsidR="003D1EF3" w:rsidRPr="00106458" w:rsidRDefault="00012553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Categorize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106458">
        <w:rPr>
          <w:rFonts w:ascii="Cambria" w:hAnsi="Cambria" w:cs="Roboto"/>
          <w:color w:val="000000"/>
          <w:sz w:val="20"/>
          <w:szCs w:val="20"/>
        </w:rPr>
        <w:t>any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</w:t>
      </w:r>
      <w:r w:rsidR="003D1EF3" w:rsidRPr="00106458">
        <w:rPr>
          <w:rFonts w:ascii="Cambria" w:hAnsi="Cambria" w:cs="Roboto"/>
          <w:color w:val="000000"/>
          <w:sz w:val="20"/>
          <w:szCs w:val="20"/>
        </w:rPr>
        <w:t xml:space="preserve">activities and 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>experiences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you have engaged in since graduating high school below. </w:t>
      </w:r>
    </w:p>
    <w:p w14:paraId="54E7D2CA" w14:textId="7EB05194" w:rsidR="00A15FF4" w:rsidRPr="00106458" w:rsidRDefault="00A15FF4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Do not list </w:t>
      </w:r>
      <w:r w:rsidR="00681CDF" w:rsidRPr="00106458">
        <w:rPr>
          <w:rFonts w:ascii="Cambria" w:hAnsi="Cambria" w:cs="Roboto"/>
          <w:color w:val="000000"/>
          <w:sz w:val="20"/>
          <w:szCs w:val="20"/>
        </w:rPr>
        <w:t xml:space="preserve">an activity/experience </w:t>
      </w:r>
      <w:r w:rsidRPr="00106458">
        <w:rPr>
          <w:rFonts w:ascii="Cambria" w:hAnsi="Cambria" w:cs="Roboto"/>
          <w:color w:val="000000"/>
          <w:sz w:val="20"/>
          <w:szCs w:val="20"/>
        </w:rPr>
        <w:t>in more than one category.</w:t>
      </w:r>
      <w:r w:rsidR="00C1437B" w:rsidRPr="00106458">
        <w:rPr>
          <w:rFonts w:ascii="Cambria" w:hAnsi="Cambria" w:cs="Roboto"/>
          <w:color w:val="000000"/>
          <w:sz w:val="20"/>
          <w:szCs w:val="20"/>
        </w:rPr>
        <w:t xml:space="preserve"> It is not required that you use all categories.</w:t>
      </w:r>
    </w:p>
    <w:p w14:paraId="640A8FEC" w14:textId="342E67D7" w:rsidR="003D1EF3" w:rsidRPr="00106458" w:rsidRDefault="00B50CB6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Ensure to stay within the maximum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character count 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(including spaces) </w:t>
      </w:r>
      <w:r w:rsidRPr="00106458">
        <w:rPr>
          <w:rFonts w:ascii="Cambria" w:hAnsi="Cambria" w:cs="Roboto"/>
          <w:color w:val="000000"/>
          <w:sz w:val="20"/>
          <w:szCs w:val="20"/>
        </w:rPr>
        <w:t>indicated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 xml:space="preserve"> for </w:t>
      </w:r>
      <w:r w:rsidR="00D95A1C" w:rsidRPr="00106458">
        <w:rPr>
          <w:rFonts w:ascii="Cambria" w:hAnsi="Cambria" w:cs="Roboto"/>
          <w:color w:val="000000"/>
          <w:sz w:val="20"/>
          <w:szCs w:val="20"/>
        </w:rPr>
        <w:t xml:space="preserve">activity </w:t>
      </w:r>
      <w:r w:rsidR="00AD3DCA" w:rsidRPr="00106458">
        <w:rPr>
          <w:rFonts w:ascii="Cambria" w:hAnsi="Cambria" w:cs="Roboto"/>
          <w:color w:val="000000"/>
          <w:sz w:val="20"/>
          <w:szCs w:val="20"/>
        </w:rPr>
        <w:t>descriptions.</w:t>
      </w:r>
    </w:p>
    <w:p w14:paraId="3C228F88" w14:textId="6191949E" w:rsidR="00D95A1C" w:rsidRPr="00106458" w:rsidRDefault="00D95A1C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Do not include activities/experiences that you have not yet </w:t>
      </w:r>
      <w:r w:rsidR="00012553" w:rsidRPr="00106458">
        <w:rPr>
          <w:rFonts w:ascii="Cambria" w:hAnsi="Cambria" w:cs="Roboto"/>
          <w:color w:val="000000"/>
          <w:sz w:val="20"/>
          <w:szCs w:val="20"/>
        </w:rPr>
        <w:t>started.</w:t>
      </w:r>
    </w:p>
    <w:p w14:paraId="792F98A1" w14:textId="76078570" w:rsidR="000D17CD" w:rsidRPr="00106458" w:rsidRDefault="000D17CD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Please refer to the Activities &amp; Experiences Instructions for details about each category.</w:t>
      </w:r>
    </w:p>
    <w:p w14:paraId="199718FE" w14:textId="6D7F2B9E" w:rsidR="00DE6F2E" w:rsidRPr="00106458" w:rsidRDefault="00DE6F2E" w:rsidP="00106458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There is no limit to the number of activities/experiences you may </w:t>
      </w:r>
      <w:r w:rsidR="00D95A1C" w:rsidRPr="00106458">
        <w:rPr>
          <w:rFonts w:ascii="Cambria" w:hAnsi="Cambria" w:cs="Roboto"/>
          <w:color w:val="000000"/>
          <w:sz w:val="20"/>
          <w:szCs w:val="20"/>
        </w:rPr>
        <w:t>include but</w:t>
      </w:r>
      <w:r w:rsidR="00946347" w:rsidRPr="00106458">
        <w:rPr>
          <w:rFonts w:ascii="Cambria" w:hAnsi="Cambria" w:cs="Roboto"/>
          <w:color w:val="000000"/>
          <w:sz w:val="20"/>
          <w:szCs w:val="20"/>
        </w:rPr>
        <w:t xml:space="preserve"> avoid fluff</w:t>
      </w:r>
      <w:r w:rsidR="00012553" w:rsidRPr="00106458">
        <w:rPr>
          <w:rFonts w:ascii="Cambria" w:hAnsi="Cambria" w:cs="Roboto"/>
          <w:color w:val="000000"/>
          <w:sz w:val="20"/>
          <w:szCs w:val="20"/>
        </w:rPr>
        <w:t>.</w:t>
      </w:r>
    </w:p>
    <w:p w14:paraId="0A41D24C" w14:textId="47B39468" w:rsidR="003D1EF3" w:rsidRPr="003D1EF3" w:rsidRDefault="000D17CD" w:rsidP="006F7107">
      <w:pPr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37DB65C9">
                <wp:simplePos x="0" y="0"/>
                <wp:positionH relativeFrom="margin">
                  <wp:align>right</wp:align>
                </wp:positionH>
                <wp:positionV relativeFrom="paragraph">
                  <wp:posOffset>18282</wp:posOffset>
                </wp:positionV>
                <wp:extent cx="6377723" cy="4627"/>
                <wp:effectExtent l="0" t="0" r="2349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723" cy="4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4AC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1.45pt" to="953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BD3B448" w14:textId="298C1910" w:rsidR="00873876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Academic Recognition</w:t>
      </w:r>
    </w:p>
    <w:p w14:paraId="04AB4B22" w14:textId="05C562A7" w:rsidR="003D1EF3" w:rsidRPr="00761CFC" w:rsidRDefault="00D26279" w:rsidP="006F710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proofErr w:type="gramStart"/>
      <w:r w:rsidRPr="00761CFC">
        <w:rPr>
          <w:rFonts w:ascii="Cambria" w:hAnsi="Cambria"/>
        </w:rPr>
        <w:t xml:space="preserve">: </w:t>
      </w:r>
      <w:r w:rsidR="00D36BA0" w:rsidRPr="00761CFC">
        <w:rPr>
          <w:rFonts w:ascii="Cambria" w:hAnsi="Cambria"/>
        </w:rPr>
        <w:t xml:space="preserve"> 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568DB741" w14:textId="120FDFDE" w:rsidR="002638D7" w:rsidRPr="00761CFC" w:rsidRDefault="002638D7" w:rsidP="006F710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60C0159" w14:textId="77777777" w:rsidR="00D36BA0" w:rsidRPr="00761CFC" w:rsidRDefault="00D36BA0" w:rsidP="006F710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2A715AE3" w14:textId="02AA9E7D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Non-Academic Recognition</w:t>
      </w:r>
    </w:p>
    <w:p w14:paraId="7DF58327" w14:textId="0E305BEF" w:rsidR="002638D7" w:rsidRPr="00761CFC" w:rsidRDefault="00C10F3A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proofErr w:type="gramStart"/>
      <w:r w:rsidRPr="00761CFC">
        <w:rPr>
          <w:rFonts w:ascii="Cambria" w:hAnsi="Cambria"/>
        </w:rPr>
        <w:t xml:space="preserve">:  </w:t>
      </w:r>
      <w:r w:rsidR="00D36BA0" w:rsidRPr="00761CFC">
        <w:rPr>
          <w:rFonts w:ascii="Cambria" w:hAnsi="Cambria"/>
        </w:rPr>
        <w:t>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0214D42B" w14:textId="6DCAF980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ED2A4FA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33923C6" w14:textId="1D1F7D0D" w:rsidR="000D17CD" w:rsidRPr="00761CFC" w:rsidRDefault="003D1EF3" w:rsidP="002638D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Leadership</w:t>
      </w:r>
    </w:p>
    <w:p w14:paraId="31C05010" w14:textId="7D3B4F4A" w:rsidR="002638D7" w:rsidRPr="00761CFC" w:rsidRDefault="00E14740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="00C10F3A" w:rsidRPr="00761CFC">
        <w:rPr>
          <w:rFonts w:ascii="Cambria" w:hAnsi="Cambria"/>
        </w:rPr>
        <w:t xml:space="preserve"> – </w:t>
      </w:r>
      <w:r w:rsidRPr="00761CFC">
        <w:rPr>
          <w:rFonts w:ascii="Cambria" w:hAnsi="Cambria"/>
        </w:rPr>
        <w:t>Organization</w:t>
      </w:r>
      <w:r w:rsidR="00C10F3A" w:rsidRPr="00761CFC">
        <w:rPr>
          <w:rFonts w:ascii="Cambria" w:hAnsi="Cambria"/>
        </w:rPr>
        <w:t xml:space="preserve"> – </w:t>
      </w:r>
      <w:r w:rsidR="00D36BA0" w:rsidRPr="00761CFC">
        <w:rPr>
          <w:rFonts w:ascii="Cambria" w:hAnsi="Cambria"/>
        </w:rPr>
        <w:t>Date</w:t>
      </w:r>
      <w:proofErr w:type="gramStart"/>
      <w:r w:rsidR="00C10F3A" w:rsidRPr="00761CFC">
        <w:rPr>
          <w:rFonts w:ascii="Cambria" w:hAnsi="Cambria"/>
        </w:rPr>
        <w:t xml:space="preserve">: </w:t>
      </w:r>
      <w:r w:rsidR="00D36BA0" w:rsidRPr="00761CFC">
        <w:rPr>
          <w:rFonts w:ascii="Cambria" w:hAnsi="Cambria"/>
        </w:rPr>
        <w:t xml:space="preserve"> [</w:t>
      </w:r>
      <w:proofErr w:type="gramEnd"/>
      <w:r w:rsidR="00D36BA0" w:rsidRPr="00761CFC">
        <w:rPr>
          <w:rFonts w:ascii="Cambria" w:hAnsi="Cambria"/>
        </w:rPr>
        <w:t>Description – 300 characters maximum]</w:t>
      </w:r>
    </w:p>
    <w:p w14:paraId="0BDCF829" w14:textId="0EC388CE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7E640E8A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8502E54" w14:textId="77777777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Employment</w:t>
      </w:r>
    </w:p>
    <w:p w14:paraId="19D9DC28" w14:textId="6FA1EF3A" w:rsidR="002638D7" w:rsidRPr="00761CFC" w:rsidRDefault="00D36BA0" w:rsidP="002638D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Title</w:t>
      </w:r>
      <w:r w:rsidR="00C10F3A" w:rsidRPr="00761CFC">
        <w:rPr>
          <w:rFonts w:ascii="Cambria" w:hAnsi="Cambria"/>
        </w:rPr>
        <w:t xml:space="preserve"> –</w:t>
      </w:r>
      <w:r w:rsidRPr="00761CFC">
        <w:rPr>
          <w:rFonts w:ascii="Cambria" w:hAnsi="Cambria"/>
        </w:rPr>
        <w:t xml:space="preserve"> </w:t>
      </w:r>
      <w:r w:rsidR="00AB6F9E" w:rsidRPr="00761CFC">
        <w:rPr>
          <w:rFonts w:ascii="Cambria" w:hAnsi="Cambria"/>
        </w:rPr>
        <w:t>Employer</w:t>
      </w:r>
      <w:r w:rsidR="00C10F3A" w:rsidRPr="00761CFC">
        <w:rPr>
          <w:rFonts w:ascii="Cambria" w:hAnsi="Cambria"/>
        </w:rPr>
        <w:t xml:space="preserve"> – D</w:t>
      </w:r>
      <w:r w:rsidRPr="00761CFC">
        <w:rPr>
          <w:rFonts w:ascii="Cambria" w:hAnsi="Cambria"/>
        </w:rPr>
        <w:t>ate</w:t>
      </w:r>
      <w:r w:rsidR="00C10F3A" w:rsidRPr="00761CFC">
        <w:rPr>
          <w:rFonts w:ascii="Cambria" w:hAnsi="Cambria"/>
        </w:rPr>
        <w:t>:</w:t>
      </w:r>
      <w:r w:rsidRPr="00761CFC">
        <w:rPr>
          <w:rFonts w:ascii="Cambria" w:hAnsi="Cambria"/>
        </w:rPr>
        <w:t xml:space="preserve"> [Description – 300 characters maximum]</w:t>
      </w:r>
    </w:p>
    <w:p w14:paraId="55DFA4F9" w14:textId="078B6850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A2D813C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4EE9CF68" w14:textId="77777777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Research Activities</w:t>
      </w:r>
    </w:p>
    <w:p w14:paraId="298974EE" w14:textId="3DC40AC5" w:rsidR="00D36BA0" w:rsidRPr="00761CFC" w:rsidRDefault="00C10F3A" w:rsidP="00D36BA0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proofErr w:type="gramStart"/>
      <w:r w:rsidRPr="00761CFC">
        <w:rPr>
          <w:rFonts w:ascii="Cambria" w:hAnsi="Cambria"/>
        </w:rPr>
        <w:t xml:space="preserve">  </w:t>
      </w:r>
      <w:r w:rsidR="00D36BA0" w:rsidRPr="00761CFC">
        <w:rPr>
          <w:rFonts w:ascii="Cambria" w:hAnsi="Cambria"/>
        </w:rPr>
        <w:t xml:space="preserve"> [</w:t>
      </w:r>
      <w:proofErr w:type="gramEnd"/>
      <w:r w:rsidR="00D36BA0" w:rsidRPr="00761CFC">
        <w:rPr>
          <w:rFonts w:ascii="Cambria" w:hAnsi="Cambria"/>
        </w:rPr>
        <w:t xml:space="preserve">Description – </w:t>
      </w:r>
      <w:r w:rsidR="00B50CB6">
        <w:rPr>
          <w:rFonts w:ascii="Cambria" w:hAnsi="Cambria"/>
        </w:rPr>
        <w:t>5</w:t>
      </w:r>
      <w:r w:rsidR="00D36BA0" w:rsidRPr="00761CFC">
        <w:rPr>
          <w:rFonts w:ascii="Cambria" w:hAnsi="Cambria"/>
        </w:rPr>
        <w:t>00 characters maximum]</w:t>
      </w:r>
    </w:p>
    <w:p w14:paraId="2B378536" w14:textId="5CFD3E2A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7A46C1F2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DA39F6A" w14:textId="343CD4B2" w:rsidR="003D1EF3" w:rsidRPr="00761CFC" w:rsidRDefault="002638D7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H</w:t>
      </w:r>
      <w:r w:rsidR="003D1EF3" w:rsidRPr="00761CFC">
        <w:rPr>
          <w:rFonts w:ascii="Cambria" w:hAnsi="Cambria" w:cs="Roboto"/>
          <w:b/>
          <w:bCs/>
          <w:color w:val="C8102E"/>
          <w:sz w:val="28"/>
          <w:szCs w:val="26"/>
        </w:rPr>
        <w:t>ealthcare Activities</w:t>
      </w:r>
    </w:p>
    <w:p w14:paraId="2AB4AC2E" w14:textId="4506CA3F" w:rsidR="00981C33" w:rsidRPr="00761CFC" w:rsidRDefault="00C10F3A" w:rsidP="00981C33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proofErr w:type="gramStart"/>
      <w:r w:rsidRPr="00761CFC">
        <w:rPr>
          <w:rFonts w:ascii="Cambria" w:hAnsi="Cambria"/>
        </w:rPr>
        <w:t xml:space="preserve">  </w:t>
      </w:r>
      <w:r w:rsidR="00981C33" w:rsidRPr="00761CFC">
        <w:rPr>
          <w:rFonts w:ascii="Cambria" w:hAnsi="Cambria"/>
        </w:rPr>
        <w:t xml:space="preserve"> [</w:t>
      </w:r>
      <w:proofErr w:type="gramEnd"/>
      <w:r w:rsidR="00981C33" w:rsidRPr="00761CFC">
        <w:rPr>
          <w:rFonts w:ascii="Cambria" w:hAnsi="Cambria"/>
        </w:rPr>
        <w:t>Description – 300 characters maximum]</w:t>
      </w:r>
    </w:p>
    <w:p w14:paraId="05D5725B" w14:textId="4012346F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5724CE9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371DF691" w14:textId="51D27785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Community Service</w:t>
      </w:r>
    </w:p>
    <w:p w14:paraId="703E2F75" w14:textId="2E075DFC" w:rsidR="00981C33" w:rsidRPr="00761CFC" w:rsidRDefault="00C10F3A" w:rsidP="00981C33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Date:</w:t>
      </w:r>
      <w:proofErr w:type="gramStart"/>
      <w:r w:rsidRPr="00761CFC">
        <w:rPr>
          <w:rFonts w:ascii="Cambria" w:hAnsi="Cambria"/>
        </w:rPr>
        <w:t xml:space="preserve">  </w:t>
      </w:r>
      <w:r w:rsidR="00981C33" w:rsidRPr="00761CFC">
        <w:rPr>
          <w:rFonts w:ascii="Cambria" w:hAnsi="Cambria"/>
        </w:rPr>
        <w:t xml:space="preserve"> [</w:t>
      </w:r>
      <w:proofErr w:type="gramEnd"/>
      <w:r w:rsidR="00981C33" w:rsidRPr="00761CFC">
        <w:rPr>
          <w:rFonts w:ascii="Cambria" w:hAnsi="Cambria"/>
        </w:rPr>
        <w:t>Description – 300 characters maximum]</w:t>
      </w:r>
    </w:p>
    <w:p w14:paraId="7816786C" w14:textId="0377A97C" w:rsidR="002638D7" w:rsidRPr="00761CFC" w:rsidRDefault="002638D7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20ADA150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B885FCB" w14:textId="3C1A12B6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Extracurricular and Leisure Activities</w:t>
      </w:r>
    </w:p>
    <w:p w14:paraId="4F4CACA7" w14:textId="359EE82D" w:rsidR="000D17CD" w:rsidRPr="00761CFC" w:rsidRDefault="00981C33" w:rsidP="00D36BA0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="00C10F3A" w:rsidRPr="00761CFC">
        <w:rPr>
          <w:rFonts w:ascii="Cambria" w:hAnsi="Cambria"/>
        </w:rPr>
        <w:t xml:space="preserve"> – </w:t>
      </w:r>
      <w:r w:rsidR="00D36BA0" w:rsidRPr="00761CFC">
        <w:rPr>
          <w:rFonts w:ascii="Cambria" w:hAnsi="Cambria"/>
        </w:rPr>
        <w:t>Date</w:t>
      </w:r>
      <w:r w:rsidR="00C10F3A" w:rsidRPr="00761CFC">
        <w:rPr>
          <w:rFonts w:ascii="Cambria" w:hAnsi="Cambria"/>
        </w:rPr>
        <w:t xml:space="preserve">: </w:t>
      </w:r>
      <w:r w:rsidR="00D36BA0" w:rsidRPr="00761CFC">
        <w:rPr>
          <w:rFonts w:ascii="Cambria" w:hAnsi="Cambria"/>
        </w:rPr>
        <w:t>[Description – 300 characters maximum]</w:t>
      </w:r>
    </w:p>
    <w:sectPr w:rsidR="000D17CD" w:rsidRPr="00761CFC" w:rsidSect="00231B5B">
      <w:headerReference w:type="default" r:id="rId9"/>
      <w:pgSz w:w="12240" w:h="15840"/>
      <w:pgMar w:top="432" w:right="1008" w:bottom="1080" w:left="1008" w:header="576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B7AF" w14:textId="77777777" w:rsidR="00BA140B" w:rsidRDefault="00BA140B" w:rsidP="00176E67">
      <w:r>
        <w:separator/>
      </w:r>
    </w:p>
  </w:endnote>
  <w:endnote w:type="continuationSeparator" w:id="0">
    <w:p w14:paraId="51E6E06C" w14:textId="77777777" w:rsidR="00BA140B" w:rsidRDefault="00BA14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DC56" w14:textId="77777777" w:rsidR="00BA140B" w:rsidRDefault="00BA140B" w:rsidP="00176E67">
      <w:r>
        <w:separator/>
      </w:r>
    </w:p>
  </w:footnote>
  <w:footnote w:type="continuationSeparator" w:id="0">
    <w:p w14:paraId="13AAAAFE" w14:textId="77777777" w:rsidR="00BA140B" w:rsidRDefault="00BA140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12E191A4" w:rsidR="00AD3DCA" w:rsidRDefault="00AD3DCA" w:rsidP="00231B5B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w:drawing>
        <wp:inline distT="0" distB="0" distL="0" distR="0" wp14:anchorId="4B3BEDA3" wp14:editId="3A2C08B4">
          <wp:extent cx="6400800" cy="104775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AC Activities&amp;Experiences Form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" t="25582" r="8463" b="8295"/>
                  <a:stretch/>
                </pic:blipFill>
                <pic:spPr bwMode="auto">
                  <a:xfrm>
                    <a:off x="0" y="0"/>
                    <a:ext cx="64008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12553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00EFA"/>
    <w:rsid w:val="00106458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36F7"/>
    <w:rsid w:val="001D6B76"/>
    <w:rsid w:val="001E73DE"/>
    <w:rsid w:val="00211828"/>
    <w:rsid w:val="00227A35"/>
    <w:rsid w:val="00231B5B"/>
    <w:rsid w:val="00235D56"/>
    <w:rsid w:val="002362E0"/>
    <w:rsid w:val="00242B30"/>
    <w:rsid w:val="00250014"/>
    <w:rsid w:val="00256B81"/>
    <w:rsid w:val="002638D7"/>
    <w:rsid w:val="00275BB5"/>
    <w:rsid w:val="00286A2A"/>
    <w:rsid w:val="00286F6A"/>
    <w:rsid w:val="00291C8C"/>
    <w:rsid w:val="002A1ECE"/>
    <w:rsid w:val="002A2510"/>
    <w:rsid w:val="002A6FA9"/>
    <w:rsid w:val="002B1BF2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4AE2"/>
    <w:rsid w:val="005C2AED"/>
    <w:rsid w:val="005E59A6"/>
    <w:rsid w:val="005E63CC"/>
    <w:rsid w:val="005F6E87"/>
    <w:rsid w:val="00607FED"/>
    <w:rsid w:val="00613129"/>
    <w:rsid w:val="00617C65"/>
    <w:rsid w:val="0063459A"/>
    <w:rsid w:val="0066126B"/>
    <w:rsid w:val="00681CDF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01DA"/>
    <w:rsid w:val="007325A9"/>
    <w:rsid w:val="0075451A"/>
    <w:rsid w:val="007602AC"/>
    <w:rsid w:val="00761CF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E6FA4"/>
    <w:rsid w:val="00B0382D"/>
    <w:rsid w:val="00B03907"/>
    <w:rsid w:val="00B11811"/>
    <w:rsid w:val="00B311E1"/>
    <w:rsid w:val="00B4735C"/>
    <w:rsid w:val="00B50CB6"/>
    <w:rsid w:val="00B579DF"/>
    <w:rsid w:val="00B90EC2"/>
    <w:rsid w:val="00B95EB4"/>
    <w:rsid w:val="00BA140B"/>
    <w:rsid w:val="00BA268F"/>
    <w:rsid w:val="00BC07E3"/>
    <w:rsid w:val="00BC7DA6"/>
    <w:rsid w:val="00C079CA"/>
    <w:rsid w:val="00C10F3A"/>
    <w:rsid w:val="00C1437B"/>
    <w:rsid w:val="00C23FAE"/>
    <w:rsid w:val="00C265A7"/>
    <w:rsid w:val="00C42A4B"/>
    <w:rsid w:val="00C44264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7F60"/>
    <w:rsid w:val="00CD604B"/>
    <w:rsid w:val="00CE5DC7"/>
    <w:rsid w:val="00CE7D54"/>
    <w:rsid w:val="00D14E73"/>
    <w:rsid w:val="00D26279"/>
    <w:rsid w:val="00D36BA0"/>
    <w:rsid w:val="00D55AFA"/>
    <w:rsid w:val="00D6155E"/>
    <w:rsid w:val="00D83A19"/>
    <w:rsid w:val="00D86A85"/>
    <w:rsid w:val="00D90A75"/>
    <w:rsid w:val="00D95A1C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2C8E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Spillers, Gregory J</cp:lastModifiedBy>
  <cp:revision>33</cp:revision>
  <cp:lastPrinted>2018-02-10T20:33:00Z</cp:lastPrinted>
  <dcterms:created xsi:type="dcterms:W3CDTF">2020-07-23T20:59:00Z</dcterms:created>
  <dcterms:modified xsi:type="dcterms:W3CDTF">2021-10-20T14:55:00Z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