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9305" w14:textId="48277960" w:rsidR="003D1EF3" w:rsidRPr="00CD604B" w:rsidRDefault="000D17CD" w:rsidP="006F7107">
      <w:pPr>
        <w:rPr>
          <w:rFonts w:ascii="Georgia" w:hAnsi="Georgia" w:cs="Roboto"/>
          <w:b/>
          <w:bCs/>
          <w:color w:val="000000"/>
          <w:sz w:val="22"/>
          <w:szCs w:val="22"/>
        </w:rPr>
      </w:pPr>
      <w:r w:rsidRPr="00CD604B">
        <w:rPr>
          <w:rFonts w:ascii="Georgia" w:hAnsi="Georgia" w:cs="Roboto"/>
          <w:b/>
          <w:bCs/>
          <w:color w:val="000000"/>
          <w:sz w:val="22"/>
          <w:szCs w:val="22"/>
        </w:rPr>
        <w:t>Note:</w:t>
      </w:r>
    </w:p>
    <w:p w14:paraId="152EEAEC" w14:textId="00DA61D5" w:rsidR="003D1EF3" w:rsidRPr="00CD604B" w:rsidRDefault="00AD3DCA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 xml:space="preserve">Please select one category that best describes each of your </w:t>
      </w:r>
      <w:r w:rsidR="003D1EF3" w:rsidRPr="00CD604B">
        <w:rPr>
          <w:rFonts w:ascii="Georgia" w:hAnsi="Georgia" w:cs="Roboto"/>
          <w:color w:val="000000"/>
          <w:sz w:val="22"/>
          <w:szCs w:val="22"/>
        </w:rPr>
        <w:t xml:space="preserve">activities and </w:t>
      </w:r>
      <w:r w:rsidRPr="00CD604B">
        <w:rPr>
          <w:rFonts w:ascii="Georgia" w:hAnsi="Georgia" w:cs="Roboto"/>
          <w:color w:val="000000"/>
          <w:sz w:val="22"/>
          <w:szCs w:val="22"/>
        </w:rPr>
        <w:t>experiences.</w:t>
      </w:r>
    </w:p>
    <w:p w14:paraId="54E7D2CA" w14:textId="750192E4" w:rsidR="00A15FF4" w:rsidRPr="00CD604B" w:rsidRDefault="00A15FF4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>Do not list activities/experiences in more than one category.</w:t>
      </w:r>
    </w:p>
    <w:p w14:paraId="640A8FEC" w14:textId="202F17AB" w:rsidR="003D1EF3" w:rsidRPr="00CD604B" w:rsidRDefault="00AD3DCA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>The character count is limited to 300 (including spaces) for all descriptions.</w:t>
      </w:r>
    </w:p>
    <w:p w14:paraId="6A43C892" w14:textId="0B4876F0" w:rsidR="000D17CD" w:rsidRPr="00CD604B" w:rsidRDefault="00A15FF4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>Include o</w:t>
      </w:r>
      <w:r w:rsidR="003D1EF3" w:rsidRPr="00CD604B">
        <w:rPr>
          <w:rFonts w:ascii="Georgia" w:hAnsi="Georgia" w:cs="Roboto"/>
          <w:color w:val="000000"/>
          <w:sz w:val="22"/>
          <w:szCs w:val="22"/>
        </w:rPr>
        <w:t xml:space="preserve">nly activities/experiences that you have engaged in since </w:t>
      </w:r>
      <w:r w:rsidRPr="00CD604B">
        <w:rPr>
          <w:rFonts w:ascii="Georgia" w:hAnsi="Georgia" w:cs="Roboto"/>
          <w:color w:val="000000"/>
          <w:sz w:val="22"/>
          <w:szCs w:val="22"/>
        </w:rPr>
        <w:t xml:space="preserve">graduating </w:t>
      </w:r>
      <w:r w:rsidR="00DE6F2E" w:rsidRPr="00CD604B">
        <w:rPr>
          <w:rFonts w:ascii="Georgia" w:hAnsi="Georgia" w:cs="Roboto"/>
          <w:color w:val="000000"/>
          <w:sz w:val="22"/>
          <w:szCs w:val="22"/>
        </w:rPr>
        <w:t>high school</w:t>
      </w:r>
      <w:r w:rsidRPr="00CD604B">
        <w:rPr>
          <w:rFonts w:ascii="Georgia" w:hAnsi="Georgia" w:cs="Roboto"/>
          <w:color w:val="000000"/>
          <w:sz w:val="22"/>
          <w:szCs w:val="22"/>
        </w:rPr>
        <w:t>.</w:t>
      </w:r>
    </w:p>
    <w:p w14:paraId="792F98A1" w14:textId="76078570" w:rsidR="000D17CD" w:rsidRPr="00CD604B" w:rsidRDefault="000D17CD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>Please refer to the Activities &amp; Experiences Instructions for details about each category.</w:t>
      </w:r>
    </w:p>
    <w:p w14:paraId="199718FE" w14:textId="586D3075" w:rsidR="00DE6F2E" w:rsidRPr="00CD604B" w:rsidRDefault="00DE6F2E" w:rsidP="00CD604B">
      <w:pPr>
        <w:pStyle w:val="ListParagraph"/>
        <w:numPr>
          <w:ilvl w:val="0"/>
          <w:numId w:val="20"/>
        </w:numPr>
        <w:ind w:left="360"/>
        <w:rPr>
          <w:rFonts w:ascii="Georgia" w:hAnsi="Georgia" w:cs="Roboto"/>
          <w:color w:val="000000"/>
          <w:sz w:val="22"/>
          <w:szCs w:val="22"/>
        </w:rPr>
      </w:pPr>
      <w:r w:rsidRPr="00CD604B">
        <w:rPr>
          <w:rFonts w:ascii="Georgia" w:hAnsi="Georgia" w:cs="Roboto"/>
          <w:color w:val="000000"/>
          <w:sz w:val="22"/>
          <w:szCs w:val="22"/>
        </w:rPr>
        <w:t xml:space="preserve">There is no limit to the number of activities/experiences you may </w:t>
      </w:r>
      <w:r w:rsidR="00227A35" w:rsidRPr="00CD604B">
        <w:rPr>
          <w:rFonts w:ascii="Georgia" w:hAnsi="Georgia" w:cs="Roboto"/>
          <w:color w:val="000000"/>
          <w:sz w:val="22"/>
          <w:szCs w:val="22"/>
        </w:rPr>
        <w:t>include but</w:t>
      </w:r>
      <w:r w:rsidR="00946347" w:rsidRPr="00CD604B">
        <w:rPr>
          <w:rFonts w:ascii="Georgia" w:hAnsi="Georgia" w:cs="Roboto"/>
          <w:color w:val="000000"/>
          <w:sz w:val="22"/>
          <w:szCs w:val="22"/>
        </w:rPr>
        <w:t xml:space="preserve"> avoid fluff.</w:t>
      </w:r>
    </w:p>
    <w:p w14:paraId="0A41D24C" w14:textId="47B39468" w:rsidR="003D1EF3" w:rsidRPr="003D1EF3" w:rsidRDefault="000D17CD" w:rsidP="006F7107">
      <w:pPr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57746E4A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63817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6CA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.4pt" to="953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BD3B448" w14:textId="298C1910" w:rsidR="00873876" w:rsidRPr="000D17CD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Academic Recognition</w:t>
      </w:r>
    </w:p>
    <w:p w14:paraId="04AB4B22" w14:textId="05C562A7" w:rsidR="003D1EF3" w:rsidRPr="00D36BA0" w:rsidRDefault="00D26279" w:rsidP="006F7107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Award Title</w:t>
      </w:r>
      <w:r>
        <w:t xml:space="preserve"> – Date</w:t>
      </w:r>
      <w:proofErr w:type="gramStart"/>
      <w:r>
        <w:t xml:space="preserve">: </w:t>
      </w:r>
      <w:r w:rsidR="00D36BA0">
        <w:t xml:space="preserve"> [</w:t>
      </w:r>
      <w:proofErr w:type="gramEnd"/>
      <w:r w:rsidR="00D36BA0">
        <w:t>Description – 300 characters maximum]</w:t>
      </w:r>
    </w:p>
    <w:p w14:paraId="568DB741" w14:textId="120FDFDE" w:rsidR="002638D7" w:rsidRDefault="002638D7" w:rsidP="006F710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060C0159" w14:textId="77777777" w:rsidR="00D36BA0" w:rsidRPr="003D1EF3" w:rsidRDefault="00D36BA0" w:rsidP="006F710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2A715AE3" w14:textId="02AA9E7D" w:rsidR="003D1EF3" w:rsidRPr="000D17CD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Non-Academic Recognition</w:t>
      </w:r>
    </w:p>
    <w:p w14:paraId="7DF58327" w14:textId="0E305BEF" w:rsidR="002638D7" w:rsidRPr="00D36BA0" w:rsidRDefault="00C10F3A" w:rsidP="002638D7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Award Title</w:t>
      </w:r>
      <w:r>
        <w:t xml:space="preserve"> – Date</w:t>
      </w:r>
      <w:proofErr w:type="gramStart"/>
      <w:r>
        <w:t xml:space="preserve">:  </w:t>
      </w:r>
      <w:r w:rsidR="00D36BA0">
        <w:t>[</w:t>
      </w:r>
      <w:proofErr w:type="gramEnd"/>
      <w:r w:rsidR="00D36BA0">
        <w:t>Description – 300 characters maximum]</w:t>
      </w:r>
    </w:p>
    <w:p w14:paraId="0214D42B" w14:textId="6DCAF980" w:rsidR="00D36BA0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1ED2A4FA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033923C6" w14:textId="1D1F7D0D" w:rsidR="000D17CD" w:rsidRPr="002638D7" w:rsidRDefault="003D1EF3" w:rsidP="002638D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Leadership</w:t>
      </w:r>
    </w:p>
    <w:p w14:paraId="31C05010" w14:textId="7D3B4F4A" w:rsidR="002638D7" w:rsidRPr="00D36BA0" w:rsidRDefault="00E14740" w:rsidP="002638D7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Role/Title</w:t>
      </w:r>
      <w:r w:rsidR="00C10F3A">
        <w:t xml:space="preserve"> – </w:t>
      </w:r>
      <w:r>
        <w:t>Organization</w:t>
      </w:r>
      <w:r w:rsidR="00C10F3A">
        <w:t xml:space="preserve"> – </w:t>
      </w:r>
      <w:r w:rsidR="00D36BA0">
        <w:t>Date</w:t>
      </w:r>
      <w:proofErr w:type="gramStart"/>
      <w:r w:rsidR="00C10F3A">
        <w:t xml:space="preserve">: </w:t>
      </w:r>
      <w:r w:rsidR="00D36BA0">
        <w:t xml:space="preserve"> [</w:t>
      </w:r>
      <w:proofErr w:type="gramEnd"/>
      <w:r w:rsidR="00D36BA0">
        <w:t>Description – 300 characters maximum]</w:t>
      </w:r>
    </w:p>
    <w:p w14:paraId="0BDCF829" w14:textId="0EC388CE" w:rsidR="002638D7" w:rsidRDefault="002638D7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7E640E8A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08502E54" w14:textId="77777777" w:rsidR="003D1EF3" w:rsidRPr="000D17CD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Employment</w:t>
      </w:r>
    </w:p>
    <w:p w14:paraId="19D9DC28" w14:textId="6FA1EF3A" w:rsidR="002638D7" w:rsidRPr="00D36BA0" w:rsidRDefault="00D36BA0" w:rsidP="002638D7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Title</w:t>
      </w:r>
      <w:r w:rsidR="00C10F3A">
        <w:t xml:space="preserve"> –</w:t>
      </w:r>
      <w:r>
        <w:t xml:space="preserve"> </w:t>
      </w:r>
      <w:r w:rsidR="00AB6F9E">
        <w:t>Employer</w:t>
      </w:r>
      <w:r w:rsidR="00C10F3A">
        <w:t xml:space="preserve"> – D</w:t>
      </w:r>
      <w:r>
        <w:t>ate</w:t>
      </w:r>
      <w:r w:rsidR="00C10F3A">
        <w:t>:</w:t>
      </w:r>
      <w:r>
        <w:t xml:space="preserve"> [Description – 300 characters maximum]</w:t>
      </w:r>
    </w:p>
    <w:p w14:paraId="55DFA4F9" w14:textId="078B6850" w:rsidR="002638D7" w:rsidRDefault="002638D7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0A2D813C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4EE9CF68" w14:textId="77777777" w:rsidR="003D1EF3" w:rsidRPr="000D17CD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Research Activities</w:t>
      </w:r>
    </w:p>
    <w:p w14:paraId="298974EE" w14:textId="48114F8C" w:rsidR="00D36BA0" w:rsidRPr="000D17CD" w:rsidRDefault="00C10F3A" w:rsidP="00D36BA0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Role/Title</w:t>
      </w:r>
      <w:r>
        <w:t xml:space="preserve"> – Organization – Date:</w:t>
      </w:r>
      <w:proofErr w:type="gramStart"/>
      <w:r>
        <w:t xml:space="preserve">  </w:t>
      </w:r>
      <w:r w:rsidR="00D36BA0">
        <w:t xml:space="preserve"> [</w:t>
      </w:r>
      <w:proofErr w:type="gramEnd"/>
      <w:r w:rsidR="00D36BA0">
        <w:t>Description – 300 characters maximum]</w:t>
      </w:r>
    </w:p>
    <w:p w14:paraId="2B378536" w14:textId="5CFD3E2A" w:rsidR="002638D7" w:rsidRDefault="002638D7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7A46C1F2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0DA39F6A" w14:textId="343CD4B2" w:rsidR="003D1EF3" w:rsidRPr="000D17CD" w:rsidRDefault="002638D7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>
        <w:rPr>
          <w:rFonts w:ascii="Georgia" w:hAnsi="Georgia" w:cs="Roboto"/>
          <w:b/>
          <w:bCs/>
          <w:color w:val="C8102E"/>
          <w:sz w:val="28"/>
          <w:szCs w:val="26"/>
        </w:rPr>
        <w:t>H</w:t>
      </w:r>
      <w:r w:rsidR="003D1EF3" w:rsidRPr="000D17CD">
        <w:rPr>
          <w:rFonts w:ascii="Georgia" w:hAnsi="Georgia" w:cs="Roboto"/>
          <w:b/>
          <w:bCs/>
          <w:color w:val="C8102E"/>
          <w:sz w:val="28"/>
          <w:szCs w:val="26"/>
        </w:rPr>
        <w:t>ealthcare Activities</w:t>
      </w:r>
    </w:p>
    <w:p w14:paraId="2AB4AC2E" w14:textId="4506CA3F" w:rsidR="00981C33" w:rsidRPr="000D17CD" w:rsidRDefault="00C10F3A" w:rsidP="00981C33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Role/Title</w:t>
      </w:r>
      <w:r>
        <w:t xml:space="preserve"> – Organization – Date:</w:t>
      </w:r>
      <w:proofErr w:type="gramStart"/>
      <w:r>
        <w:t xml:space="preserve">  </w:t>
      </w:r>
      <w:r w:rsidR="00981C33">
        <w:t xml:space="preserve"> [</w:t>
      </w:r>
      <w:proofErr w:type="gramEnd"/>
      <w:r w:rsidR="00981C33">
        <w:t>Description – 300 characters maximum]</w:t>
      </w:r>
    </w:p>
    <w:p w14:paraId="05D5725B" w14:textId="4012346F" w:rsidR="002638D7" w:rsidRDefault="002638D7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15724CE9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371DF691" w14:textId="51D27785" w:rsidR="003D1EF3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Community Service</w:t>
      </w:r>
    </w:p>
    <w:p w14:paraId="703E2F75" w14:textId="2E075DFC" w:rsidR="00981C33" w:rsidRPr="000D17CD" w:rsidRDefault="00C10F3A" w:rsidP="00981C33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Role/Title</w:t>
      </w:r>
      <w:r>
        <w:t xml:space="preserve"> – Organization – Date:</w:t>
      </w:r>
      <w:proofErr w:type="gramStart"/>
      <w:r>
        <w:t xml:space="preserve">  </w:t>
      </w:r>
      <w:r w:rsidR="00981C33">
        <w:t xml:space="preserve"> [</w:t>
      </w:r>
      <w:proofErr w:type="gramEnd"/>
      <w:r w:rsidR="00981C33">
        <w:t>Description – 300 characters maximum]</w:t>
      </w:r>
    </w:p>
    <w:p w14:paraId="7816786C" w14:textId="0377A97C" w:rsidR="002638D7" w:rsidRDefault="002638D7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20ADA150" w14:textId="77777777" w:rsidR="00D36BA0" w:rsidRPr="003D1EF3" w:rsidRDefault="00D36BA0" w:rsidP="002638D7">
      <w:pPr>
        <w:rPr>
          <w:rFonts w:ascii="Georgia" w:hAnsi="Georgia" w:cs="Roboto"/>
          <w:b/>
          <w:bCs/>
          <w:color w:val="000000"/>
          <w:sz w:val="28"/>
          <w:szCs w:val="26"/>
        </w:rPr>
      </w:pPr>
    </w:p>
    <w:p w14:paraId="1B885FCB" w14:textId="3C1A12B6" w:rsidR="003D1EF3" w:rsidRDefault="003D1EF3" w:rsidP="006F7107">
      <w:pPr>
        <w:rPr>
          <w:rFonts w:ascii="Georgia" w:hAnsi="Georgia" w:cs="Roboto"/>
          <w:b/>
          <w:bCs/>
          <w:color w:val="C8102E"/>
          <w:sz w:val="28"/>
          <w:szCs w:val="26"/>
        </w:rPr>
      </w:pPr>
      <w:r w:rsidRPr="000D17CD">
        <w:rPr>
          <w:rFonts w:ascii="Georgia" w:hAnsi="Georgia" w:cs="Roboto"/>
          <w:b/>
          <w:bCs/>
          <w:color w:val="C8102E"/>
          <w:sz w:val="28"/>
          <w:szCs w:val="26"/>
        </w:rPr>
        <w:t>Extracurricular and Leisure Activities</w:t>
      </w:r>
    </w:p>
    <w:p w14:paraId="4F4CACA7" w14:textId="359EE82D" w:rsidR="000D17CD" w:rsidRPr="002638D7" w:rsidRDefault="00981C33" w:rsidP="00D36BA0">
      <w:pPr>
        <w:pStyle w:val="Default"/>
        <w:numPr>
          <w:ilvl w:val="0"/>
          <w:numId w:val="22"/>
        </w:numPr>
      </w:pPr>
      <w:r w:rsidRPr="00100EFA">
        <w:rPr>
          <w:b/>
          <w:bCs/>
        </w:rPr>
        <w:t>Activity</w:t>
      </w:r>
      <w:r w:rsidR="00C10F3A">
        <w:t xml:space="preserve"> – </w:t>
      </w:r>
      <w:r w:rsidR="00D36BA0">
        <w:t>Date</w:t>
      </w:r>
      <w:r w:rsidR="00C10F3A">
        <w:t xml:space="preserve">: </w:t>
      </w:r>
      <w:r w:rsidR="00D36BA0">
        <w:t>[Description – 300 characters maximum]</w:t>
      </w:r>
    </w:p>
    <w:sectPr w:rsidR="000D17CD" w:rsidRPr="002638D7" w:rsidSect="00231B5B">
      <w:headerReference w:type="default" r:id="rId9"/>
      <w:pgSz w:w="12240" w:h="15840"/>
      <w:pgMar w:top="432" w:right="1008" w:bottom="1080" w:left="1008" w:header="576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9DAE" w14:textId="77777777" w:rsidR="001D36F7" w:rsidRDefault="001D36F7" w:rsidP="00176E67">
      <w:r>
        <w:separator/>
      </w:r>
    </w:p>
  </w:endnote>
  <w:endnote w:type="continuationSeparator" w:id="0">
    <w:p w14:paraId="02BB977B" w14:textId="77777777" w:rsidR="001D36F7" w:rsidRDefault="001D36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5FF2F" w14:textId="77777777" w:rsidR="001D36F7" w:rsidRDefault="001D36F7" w:rsidP="00176E67">
      <w:r>
        <w:separator/>
      </w:r>
    </w:p>
  </w:footnote>
  <w:footnote w:type="continuationSeparator" w:id="0">
    <w:p w14:paraId="7DD27CBC" w14:textId="77777777" w:rsidR="001D36F7" w:rsidRDefault="001D36F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B72C" w14:textId="12E191A4" w:rsidR="00AD3DCA" w:rsidRDefault="00AD3DCA" w:rsidP="00231B5B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BEDA3" wp14:editId="41D83EEC">
          <wp:simplePos x="0" y="0"/>
          <wp:positionH relativeFrom="margin">
            <wp:posOffset>-635</wp:posOffset>
          </wp:positionH>
          <wp:positionV relativeFrom="paragraph">
            <wp:posOffset>-212725</wp:posOffset>
          </wp:positionV>
          <wp:extent cx="6400800" cy="1047750"/>
          <wp:effectExtent l="0" t="0" r="0" b="0"/>
          <wp:wrapTight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AC Activities&amp;Experiences Form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" t="25582" r="8463" b="8295"/>
                  <a:stretch/>
                </pic:blipFill>
                <pic:spPr bwMode="auto">
                  <a:xfrm>
                    <a:off x="0" y="0"/>
                    <a:ext cx="64008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00EFA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36F7"/>
    <w:rsid w:val="001D6B76"/>
    <w:rsid w:val="001E73DE"/>
    <w:rsid w:val="00211828"/>
    <w:rsid w:val="00227A35"/>
    <w:rsid w:val="00231B5B"/>
    <w:rsid w:val="00235D56"/>
    <w:rsid w:val="002362E0"/>
    <w:rsid w:val="00242B30"/>
    <w:rsid w:val="00250014"/>
    <w:rsid w:val="00256B81"/>
    <w:rsid w:val="002638D7"/>
    <w:rsid w:val="00275BB5"/>
    <w:rsid w:val="00286F6A"/>
    <w:rsid w:val="00291C8C"/>
    <w:rsid w:val="002A1ECE"/>
    <w:rsid w:val="002A2510"/>
    <w:rsid w:val="002A6FA9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4AE2"/>
    <w:rsid w:val="005C2AED"/>
    <w:rsid w:val="005E63CC"/>
    <w:rsid w:val="005F6E87"/>
    <w:rsid w:val="00607FED"/>
    <w:rsid w:val="00613129"/>
    <w:rsid w:val="00617C65"/>
    <w:rsid w:val="0063459A"/>
    <w:rsid w:val="0066126B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25A9"/>
    <w:rsid w:val="0075451A"/>
    <w:rsid w:val="007602A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E6FA4"/>
    <w:rsid w:val="00B0382D"/>
    <w:rsid w:val="00B03907"/>
    <w:rsid w:val="00B11811"/>
    <w:rsid w:val="00B311E1"/>
    <w:rsid w:val="00B4735C"/>
    <w:rsid w:val="00B579DF"/>
    <w:rsid w:val="00B90EC2"/>
    <w:rsid w:val="00B95EB4"/>
    <w:rsid w:val="00BA268F"/>
    <w:rsid w:val="00BC07E3"/>
    <w:rsid w:val="00BC7DA6"/>
    <w:rsid w:val="00C079CA"/>
    <w:rsid w:val="00C10F3A"/>
    <w:rsid w:val="00C23FAE"/>
    <w:rsid w:val="00C265A7"/>
    <w:rsid w:val="00C42A4B"/>
    <w:rsid w:val="00C44264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7F60"/>
    <w:rsid w:val="00CD604B"/>
    <w:rsid w:val="00CE5DC7"/>
    <w:rsid w:val="00CE7D54"/>
    <w:rsid w:val="00D14E73"/>
    <w:rsid w:val="00D26279"/>
    <w:rsid w:val="00D36BA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1411</TotalTime>
  <Pages>1</Pages>
  <Words>160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Spillers, Gregory J</cp:lastModifiedBy>
  <cp:revision>25</cp:revision>
  <cp:lastPrinted>2018-02-10T20:33:00Z</cp:lastPrinted>
  <dcterms:created xsi:type="dcterms:W3CDTF">2020-07-23T20:59:00Z</dcterms:created>
  <dcterms:modified xsi:type="dcterms:W3CDTF">2021-01-21T15:53:00Z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