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9305" w14:textId="48277960" w:rsidR="003D1EF3" w:rsidRPr="00A15FF4" w:rsidRDefault="000D17CD" w:rsidP="006F7107">
      <w:pPr>
        <w:rPr>
          <w:rFonts w:ascii="Georgia" w:hAnsi="Georgia" w:cs="Roboto"/>
          <w:b/>
          <w:bCs/>
          <w:color w:val="000000"/>
          <w:sz w:val="24"/>
        </w:rPr>
      </w:pPr>
      <w:r w:rsidRPr="00A15FF4">
        <w:rPr>
          <w:rFonts w:ascii="Georgia" w:hAnsi="Georgia" w:cs="Roboto"/>
          <w:b/>
          <w:bCs/>
          <w:color w:val="000000"/>
          <w:sz w:val="24"/>
        </w:rPr>
        <w:t>Note:</w:t>
      </w:r>
    </w:p>
    <w:p w14:paraId="40A4C2CE" w14:textId="0C8842B9" w:rsidR="00B467B4" w:rsidRPr="00B467B4" w:rsidRDefault="00B467B4" w:rsidP="00B467B4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 w:rsidRPr="00B467B4">
        <w:rPr>
          <w:rFonts w:ascii="Georgia" w:hAnsi="Georgia" w:cstheme="minorHAnsi"/>
          <w:sz w:val="22"/>
          <w:szCs w:val="22"/>
        </w:rPr>
        <w:t>Explain your motivation to seek a career in medicine/ dentistry. Be sure to include the value of your</w:t>
      </w:r>
      <w:r w:rsidRPr="00B467B4">
        <w:rPr>
          <w:rFonts w:ascii="Georgia" w:hAnsi="Georgia" w:cstheme="minorHAnsi"/>
          <w:sz w:val="22"/>
          <w:szCs w:val="22"/>
        </w:rPr>
        <w:t xml:space="preserve"> </w:t>
      </w:r>
      <w:r w:rsidRPr="00B467B4">
        <w:rPr>
          <w:rFonts w:ascii="Georgia" w:hAnsi="Georgia" w:cstheme="minorHAnsi"/>
          <w:sz w:val="22"/>
          <w:szCs w:val="22"/>
        </w:rPr>
        <w:t>experiences that prepare you to be a physician/dentist.</w:t>
      </w:r>
    </w:p>
    <w:p w14:paraId="62746F13" w14:textId="30BAB117" w:rsidR="00B467B4" w:rsidRPr="00B467B4" w:rsidRDefault="00B467B4" w:rsidP="00B467B4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Your statement is limited to a maximum of 5000 characters (including spaces).</w:t>
      </w:r>
    </w:p>
    <w:p w14:paraId="05289F31" w14:textId="77280947" w:rsidR="00B467B4" w:rsidRPr="00B467B4" w:rsidRDefault="00B467B4" w:rsidP="00B467B4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Please use 9-point, Calibri font to keep your statement to 1-page. </w:t>
      </w:r>
    </w:p>
    <w:p w14:paraId="0A41D24C" w14:textId="47B39468" w:rsidR="003D1EF3" w:rsidRPr="003D1EF3" w:rsidRDefault="000D17CD" w:rsidP="006F7107">
      <w:pPr>
        <w:rPr>
          <w:rFonts w:ascii="Georgia" w:hAnsi="Georgia" w:cs="Roboto"/>
          <w:color w:val="000000"/>
          <w:sz w:val="22"/>
          <w:szCs w:val="22"/>
        </w:rPr>
      </w:pPr>
      <w:r>
        <w:rPr>
          <w:rFonts w:ascii="Georgia" w:hAnsi="Georgia" w:cs="Roboto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57746E4A">
                <wp:simplePos x="0" y="0"/>
                <wp:positionH relativeFrom="margin">
                  <wp:align>right</wp:align>
                </wp:positionH>
                <wp:positionV relativeFrom="paragraph">
                  <wp:posOffset>5079</wp:posOffset>
                </wp:positionV>
                <wp:extent cx="63817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36CA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.4pt" to="953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F4CACA7" w14:textId="05AD1266" w:rsidR="000D17CD" w:rsidRPr="00B467B4" w:rsidRDefault="000D17CD" w:rsidP="00B467B4">
      <w:pPr>
        <w:pStyle w:val="Default"/>
        <w:rPr>
          <w:rFonts w:ascii="Calibri" w:hAnsi="Calibri" w:cs="Calibri"/>
          <w:sz w:val="18"/>
          <w:szCs w:val="18"/>
        </w:rPr>
      </w:pPr>
    </w:p>
    <w:sectPr w:rsidR="000D17CD" w:rsidRPr="00B467B4" w:rsidSect="00A15FF4">
      <w:headerReference w:type="default" r:id="rId9"/>
      <w:pgSz w:w="12240" w:h="15840"/>
      <w:pgMar w:top="432" w:right="1080" w:bottom="1080" w:left="108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3853" w14:textId="77777777" w:rsidR="00C953CF" w:rsidRDefault="00C953CF" w:rsidP="00176E67">
      <w:r>
        <w:separator/>
      </w:r>
    </w:p>
  </w:endnote>
  <w:endnote w:type="continuationSeparator" w:id="0">
    <w:p w14:paraId="030ECCD8" w14:textId="77777777" w:rsidR="00C953CF" w:rsidRDefault="00C953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8011" w14:textId="77777777" w:rsidR="00C953CF" w:rsidRDefault="00C953CF" w:rsidP="00176E67">
      <w:r>
        <w:separator/>
      </w:r>
    </w:p>
  </w:footnote>
  <w:footnote w:type="continuationSeparator" w:id="0">
    <w:p w14:paraId="51748324" w14:textId="77777777" w:rsidR="00C953CF" w:rsidRDefault="00C953C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B72C" w14:textId="4F2A430D" w:rsidR="00AD3DCA" w:rsidRDefault="00B467B4">
    <w:pPr>
      <w:pStyle w:val="Header"/>
    </w:pPr>
    <w:r>
      <w:rPr>
        <w:noProof/>
      </w:rPr>
      <w:drawing>
        <wp:inline distT="0" distB="0" distL="0" distR="0" wp14:anchorId="235B2151" wp14:editId="649A1D5D">
          <wp:extent cx="6200775" cy="981075"/>
          <wp:effectExtent l="0" t="0" r="9525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AC Personal Statement Template (202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" t="10167" r="1041" b="9281"/>
                  <a:stretch/>
                </pic:blipFill>
                <pic:spPr bwMode="auto">
                  <a:xfrm>
                    <a:off x="0" y="0"/>
                    <a:ext cx="620077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2"/>
  </w:num>
  <w:num w:numId="14">
    <w:abstractNumId w:val="11"/>
  </w:num>
  <w:num w:numId="15">
    <w:abstractNumId w:val="10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2798A"/>
    <w:rsid w:val="00042C2F"/>
    <w:rsid w:val="0006390C"/>
    <w:rsid w:val="00083002"/>
    <w:rsid w:val="00087B85"/>
    <w:rsid w:val="000A01F1"/>
    <w:rsid w:val="000B4E20"/>
    <w:rsid w:val="000C1163"/>
    <w:rsid w:val="000C797A"/>
    <w:rsid w:val="000D093D"/>
    <w:rsid w:val="000D17CD"/>
    <w:rsid w:val="000D2539"/>
    <w:rsid w:val="000D2BB8"/>
    <w:rsid w:val="000F2201"/>
    <w:rsid w:val="000F2DF4"/>
    <w:rsid w:val="000F6783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B56C4"/>
    <w:rsid w:val="001C5BE5"/>
    <w:rsid w:val="001D6B76"/>
    <w:rsid w:val="001E73DE"/>
    <w:rsid w:val="00211828"/>
    <w:rsid w:val="00235D56"/>
    <w:rsid w:val="002362E0"/>
    <w:rsid w:val="00242B30"/>
    <w:rsid w:val="00250014"/>
    <w:rsid w:val="00256B81"/>
    <w:rsid w:val="002638D7"/>
    <w:rsid w:val="00275BB5"/>
    <w:rsid w:val="00286F6A"/>
    <w:rsid w:val="00291C8C"/>
    <w:rsid w:val="002A1ECE"/>
    <w:rsid w:val="002A2510"/>
    <w:rsid w:val="002A6FA9"/>
    <w:rsid w:val="002B4D1D"/>
    <w:rsid w:val="002C10B1"/>
    <w:rsid w:val="002C20C7"/>
    <w:rsid w:val="002C741B"/>
    <w:rsid w:val="002D07F6"/>
    <w:rsid w:val="002D222A"/>
    <w:rsid w:val="002D34AC"/>
    <w:rsid w:val="002F381B"/>
    <w:rsid w:val="002F670D"/>
    <w:rsid w:val="00307406"/>
    <w:rsid w:val="003076FD"/>
    <w:rsid w:val="00317005"/>
    <w:rsid w:val="00330050"/>
    <w:rsid w:val="00331B60"/>
    <w:rsid w:val="00335259"/>
    <w:rsid w:val="003929F1"/>
    <w:rsid w:val="003A1B63"/>
    <w:rsid w:val="003A41A1"/>
    <w:rsid w:val="003B2326"/>
    <w:rsid w:val="003D1EF3"/>
    <w:rsid w:val="003D53CE"/>
    <w:rsid w:val="00400251"/>
    <w:rsid w:val="00424A39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298"/>
    <w:rsid w:val="0052122B"/>
    <w:rsid w:val="00526BD4"/>
    <w:rsid w:val="0055364A"/>
    <w:rsid w:val="005557F6"/>
    <w:rsid w:val="00563778"/>
    <w:rsid w:val="005B4AE2"/>
    <w:rsid w:val="005C2AED"/>
    <w:rsid w:val="005E63CC"/>
    <w:rsid w:val="005F6E87"/>
    <w:rsid w:val="00607FED"/>
    <w:rsid w:val="00613129"/>
    <w:rsid w:val="00617C65"/>
    <w:rsid w:val="0063459A"/>
    <w:rsid w:val="0066126B"/>
    <w:rsid w:val="00682C69"/>
    <w:rsid w:val="00682C8B"/>
    <w:rsid w:val="0069343A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15E66"/>
    <w:rsid w:val="00722A00"/>
    <w:rsid w:val="00724FA4"/>
    <w:rsid w:val="007325A9"/>
    <w:rsid w:val="0075451A"/>
    <w:rsid w:val="007602AC"/>
    <w:rsid w:val="007673F2"/>
    <w:rsid w:val="007729CB"/>
    <w:rsid w:val="00774B67"/>
    <w:rsid w:val="00786E50"/>
    <w:rsid w:val="00790624"/>
    <w:rsid w:val="00793AC6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7D6"/>
    <w:rsid w:val="008128FC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B21C1"/>
    <w:rsid w:val="008B7081"/>
    <w:rsid w:val="008C5841"/>
    <w:rsid w:val="008D7A67"/>
    <w:rsid w:val="008F2F8A"/>
    <w:rsid w:val="008F5BCD"/>
    <w:rsid w:val="00901AAC"/>
    <w:rsid w:val="00902964"/>
    <w:rsid w:val="00920507"/>
    <w:rsid w:val="00924A25"/>
    <w:rsid w:val="009251AC"/>
    <w:rsid w:val="00933455"/>
    <w:rsid w:val="009347B3"/>
    <w:rsid w:val="0093608B"/>
    <w:rsid w:val="00946347"/>
    <w:rsid w:val="00947803"/>
    <w:rsid w:val="0094790F"/>
    <w:rsid w:val="00966B90"/>
    <w:rsid w:val="009737B7"/>
    <w:rsid w:val="009802C4"/>
    <w:rsid w:val="00980821"/>
    <w:rsid w:val="00981C33"/>
    <w:rsid w:val="009976D9"/>
    <w:rsid w:val="00997A3E"/>
    <w:rsid w:val="009A12D5"/>
    <w:rsid w:val="009A4EA3"/>
    <w:rsid w:val="009A55DC"/>
    <w:rsid w:val="009B763F"/>
    <w:rsid w:val="009C220D"/>
    <w:rsid w:val="009D12A9"/>
    <w:rsid w:val="00A1516F"/>
    <w:rsid w:val="00A15FF4"/>
    <w:rsid w:val="00A211B2"/>
    <w:rsid w:val="00A2727E"/>
    <w:rsid w:val="00A35524"/>
    <w:rsid w:val="00A60C9E"/>
    <w:rsid w:val="00A62F26"/>
    <w:rsid w:val="00A72E7C"/>
    <w:rsid w:val="00A73680"/>
    <w:rsid w:val="00A74F99"/>
    <w:rsid w:val="00A82BA3"/>
    <w:rsid w:val="00A85044"/>
    <w:rsid w:val="00A90A75"/>
    <w:rsid w:val="00A94ACC"/>
    <w:rsid w:val="00AA2EA7"/>
    <w:rsid w:val="00AB6F9E"/>
    <w:rsid w:val="00AD3DCA"/>
    <w:rsid w:val="00AE5E4F"/>
    <w:rsid w:val="00AE6FA4"/>
    <w:rsid w:val="00B0382D"/>
    <w:rsid w:val="00B03907"/>
    <w:rsid w:val="00B11811"/>
    <w:rsid w:val="00B311E1"/>
    <w:rsid w:val="00B467B4"/>
    <w:rsid w:val="00B4735C"/>
    <w:rsid w:val="00B579DF"/>
    <w:rsid w:val="00B90EC2"/>
    <w:rsid w:val="00B95EB4"/>
    <w:rsid w:val="00BA268F"/>
    <w:rsid w:val="00BC07E3"/>
    <w:rsid w:val="00BC7DA6"/>
    <w:rsid w:val="00C079CA"/>
    <w:rsid w:val="00C23FAE"/>
    <w:rsid w:val="00C265A7"/>
    <w:rsid w:val="00C42A4B"/>
    <w:rsid w:val="00C45FDA"/>
    <w:rsid w:val="00C5719A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53CF"/>
    <w:rsid w:val="00C97F60"/>
    <w:rsid w:val="00CE5DC7"/>
    <w:rsid w:val="00CE7D54"/>
    <w:rsid w:val="00D14E73"/>
    <w:rsid w:val="00D36BA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6E04"/>
    <w:rsid w:val="00E639D2"/>
    <w:rsid w:val="00E63A02"/>
    <w:rsid w:val="00E87396"/>
    <w:rsid w:val="00E96F6F"/>
    <w:rsid w:val="00E97A68"/>
    <w:rsid w:val="00EB478A"/>
    <w:rsid w:val="00EC42A3"/>
    <w:rsid w:val="00EE2567"/>
    <w:rsid w:val="00F05C6D"/>
    <w:rsid w:val="00F45C9B"/>
    <w:rsid w:val="00F50A3C"/>
    <w:rsid w:val="00F83033"/>
    <w:rsid w:val="00F966AA"/>
    <w:rsid w:val="00FB538F"/>
    <w:rsid w:val="00FC3071"/>
    <w:rsid w:val="00FC4FC9"/>
    <w:rsid w:val="00FD590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467B4"/>
    <w:pPr>
      <w:widowControl w:val="0"/>
      <w:spacing w:before="100"/>
      <w:ind w:left="140"/>
    </w:pPr>
    <w:rPr>
      <w:rFonts w:ascii="Times New Roman" w:hAnsi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67B4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1</Pages>
  <Words>49</Words>
  <Characters>264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Spillers, Gregory J</cp:lastModifiedBy>
  <cp:revision>3</cp:revision>
  <cp:lastPrinted>2018-02-10T20:33:00Z</cp:lastPrinted>
  <dcterms:created xsi:type="dcterms:W3CDTF">2020-08-05T16:00:00Z</dcterms:created>
  <dcterms:modified xsi:type="dcterms:W3CDTF">2020-08-05T16:04:00Z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