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41B1F5" w14:textId="77777777" w:rsidR="00890D24" w:rsidRDefault="00890D24" w:rsidP="00890D24">
      <w:pPr>
        <w:widowControl w:val="0"/>
        <w:autoSpaceDE w:val="0"/>
        <w:autoSpaceDN w:val="0"/>
        <w:adjustRightInd w:val="0"/>
        <w:spacing w:line="560" w:lineRule="atLeast"/>
        <w:jc w:val="center"/>
        <w:outlineLvl w:val="0"/>
        <w:rPr>
          <w:rFonts w:ascii="Times New Roman" w:hAnsi="Times New Roman" w:cs="Times New Roman"/>
          <w:b/>
          <w:bCs/>
          <w:color w:val="000000" w:themeColor="text1"/>
        </w:rPr>
      </w:pPr>
    </w:p>
    <w:p w14:paraId="0354F54D" w14:textId="77777777" w:rsidR="00890D24" w:rsidRDefault="00890D24" w:rsidP="00890D24">
      <w:pPr>
        <w:widowControl w:val="0"/>
        <w:autoSpaceDE w:val="0"/>
        <w:autoSpaceDN w:val="0"/>
        <w:adjustRightInd w:val="0"/>
        <w:spacing w:line="560" w:lineRule="atLeast"/>
        <w:jc w:val="center"/>
        <w:outlineLvl w:val="0"/>
        <w:rPr>
          <w:rFonts w:ascii="Times New Roman" w:hAnsi="Times New Roman" w:cs="Times New Roman"/>
          <w:b/>
          <w:bCs/>
          <w:color w:val="000000" w:themeColor="text1"/>
        </w:rPr>
      </w:pPr>
    </w:p>
    <w:p w14:paraId="72A42C0B" w14:textId="77777777" w:rsidR="003F1104" w:rsidRDefault="003F1104" w:rsidP="00890D24">
      <w:pPr>
        <w:widowControl w:val="0"/>
        <w:autoSpaceDE w:val="0"/>
        <w:autoSpaceDN w:val="0"/>
        <w:adjustRightInd w:val="0"/>
        <w:spacing w:line="560" w:lineRule="atLeast"/>
        <w:jc w:val="center"/>
        <w:outlineLvl w:val="0"/>
        <w:rPr>
          <w:rFonts w:ascii="Times New Roman" w:hAnsi="Times New Roman" w:cs="Times New Roman"/>
          <w:b/>
          <w:bCs/>
          <w:color w:val="000000" w:themeColor="text1"/>
        </w:rPr>
      </w:pPr>
    </w:p>
    <w:p w14:paraId="1F3AA7BF" w14:textId="77777777" w:rsidR="003F1104" w:rsidRDefault="003F1104" w:rsidP="00890D24">
      <w:pPr>
        <w:widowControl w:val="0"/>
        <w:autoSpaceDE w:val="0"/>
        <w:autoSpaceDN w:val="0"/>
        <w:adjustRightInd w:val="0"/>
        <w:spacing w:line="560" w:lineRule="atLeast"/>
        <w:jc w:val="center"/>
        <w:outlineLvl w:val="0"/>
        <w:rPr>
          <w:rFonts w:ascii="Times New Roman" w:hAnsi="Times New Roman" w:cs="Times New Roman"/>
          <w:b/>
          <w:bCs/>
          <w:color w:val="000000" w:themeColor="text1"/>
        </w:rPr>
      </w:pPr>
    </w:p>
    <w:p w14:paraId="6D5330A9" w14:textId="77777777" w:rsidR="00890D24" w:rsidRDefault="00890D24" w:rsidP="00890D24">
      <w:pPr>
        <w:widowControl w:val="0"/>
        <w:autoSpaceDE w:val="0"/>
        <w:autoSpaceDN w:val="0"/>
        <w:adjustRightInd w:val="0"/>
        <w:spacing w:line="560" w:lineRule="atLeast"/>
        <w:jc w:val="center"/>
        <w:outlineLvl w:val="0"/>
        <w:rPr>
          <w:rFonts w:ascii="Times New Roman" w:hAnsi="Times New Roman" w:cs="Times New Roman"/>
          <w:b/>
          <w:bCs/>
          <w:color w:val="000000" w:themeColor="text1"/>
        </w:rPr>
      </w:pPr>
    </w:p>
    <w:p w14:paraId="189EFCE2" w14:textId="12B86227" w:rsidR="00890D24" w:rsidRDefault="00890D24" w:rsidP="00890D24">
      <w:pPr>
        <w:widowControl w:val="0"/>
        <w:autoSpaceDE w:val="0"/>
        <w:autoSpaceDN w:val="0"/>
        <w:adjustRightInd w:val="0"/>
        <w:spacing w:line="560" w:lineRule="atLeast"/>
        <w:jc w:val="center"/>
        <w:outlineLvl w:val="0"/>
        <w:rPr>
          <w:rFonts w:ascii="Times New Roman" w:hAnsi="Times New Roman" w:cs="Times New Roman"/>
          <w:b/>
          <w:bCs/>
          <w:color w:val="000000" w:themeColor="text1"/>
        </w:rPr>
      </w:pPr>
      <w:r>
        <w:rPr>
          <w:rFonts w:ascii="Times New Roman" w:hAnsi="Times New Roman" w:cs="Times New Roman"/>
          <w:b/>
          <w:bCs/>
          <w:noProof/>
          <w:color w:val="000000" w:themeColor="text1"/>
        </w:rPr>
        <w:drawing>
          <wp:inline distT="0" distB="0" distL="0" distR="0" wp14:anchorId="469A1B9A" wp14:editId="0859A88F">
            <wp:extent cx="4680692" cy="12217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not-alter-or-reverse-colors-correct.png"/>
                    <pic:cNvPicPr/>
                  </pic:nvPicPr>
                  <pic:blipFill>
                    <a:blip r:embed="rId8">
                      <a:extLst>
                        <a:ext uri="{28A0092B-C50C-407E-A947-70E740481C1C}">
                          <a14:useLocalDpi xmlns:a14="http://schemas.microsoft.com/office/drawing/2010/main" val="0"/>
                        </a:ext>
                      </a:extLst>
                    </a:blip>
                    <a:stretch>
                      <a:fillRect/>
                    </a:stretch>
                  </pic:blipFill>
                  <pic:spPr>
                    <a:xfrm>
                      <a:off x="0" y="0"/>
                      <a:ext cx="4688702" cy="1223831"/>
                    </a:xfrm>
                    <a:prstGeom prst="rect">
                      <a:avLst/>
                    </a:prstGeom>
                  </pic:spPr>
                </pic:pic>
              </a:graphicData>
            </a:graphic>
          </wp:inline>
        </w:drawing>
      </w:r>
    </w:p>
    <w:p w14:paraId="26583B07" w14:textId="77777777" w:rsidR="00890D24" w:rsidRDefault="00890D24" w:rsidP="0024140B">
      <w:pPr>
        <w:widowControl w:val="0"/>
        <w:autoSpaceDE w:val="0"/>
        <w:autoSpaceDN w:val="0"/>
        <w:adjustRightInd w:val="0"/>
        <w:spacing w:line="560" w:lineRule="atLeast"/>
        <w:outlineLvl w:val="0"/>
        <w:rPr>
          <w:rFonts w:ascii="Times New Roman" w:hAnsi="Times New Roman" w:cs="Times New Roman"/>
          <w:b/>
          <w:bCs/>
          <w:color w:val="000000" w:themeColor="text1"/>
        </w:rPr>
      </w:pPr>
    </w:p>
    <w:p w14:paraId="76628863" w14:textId="77777777" w:rsidR="003F1104" w:rsidRDefault="003F1104" w:rsidP="0024140B">
      <w:pPr>
        <w:widowControl w:val="0"/>
        <w:autoSpaceDE w:val="0"/>
        <w:autoSpaceDN w:val="0"/>
        <w:adjustRightInd w:val="0"/>
        <w:spacing w:line="560" w:lineRule="atLeast"/>
        <w:outlineLvl w:val="0"/>
        <w:rPr>
          <w:rFonts w:ascii="Times New Roman" w:hAnsi="Times New Roman" w:cs="Times New Roman"/>
          <w:b/>
          <w:bCs/>
          <w:color w:val="000000" w:themeColor="text1"/>
        </w:rPr>
      </w:pPr>
    </w:p>
    <w:p w14:paraId="3D172824" w14:textId="77777777" w:rsidR="003F1104" w:rsidRDefault="003F1104" w:rsidP="0024140B">
      <w:pPr>
        <w:widowControl w:val="0"/>
        <w:autoSpaceDE w:val="0"/>
        <w:autoSpaceDN w:val="0"/>
        <w:adjustRightInd w:val="0"/>
        <w:spacing w:line="560" w:lineRule="atLeast"/>
        <w:outlineLvl w:val="0"/>
        <w:rPr>
          <w:rFonts w:ascii="Times New Roman" w:hAnsi="Times New Roman" w:cs="Times New Roman"/>
          <w:b/>
          <w:bCs/>
          <w:color w:val="000000" w:themeColor="text1"/>
        </w:rPr>
      </w:pPr>
    </w:p>
    <w:p w14:paraId="48C3A123" w14:textId="1409A9B6" w:rsidR="00890D24" w:rsidRDefault="00890D24" w:rsidP="00890D24">
      <w:pPr>
        <w:widowControl w:val="0"/>
        <w:autoSpaceDE w:val="0"/>
        <w:autoSpaceDN w:val="0"/>
        <w:adjustRightInd w:val="0"/>
        <w:spacing w:line="560" w:lineRule="atLeast"/>
        <w:jc w:val="center"/>
        <w:outlineLvl w:val="0"/>
        <w:rPr>
          <w:rFonts w:ascii="Times New Roman" w:hAnsi="Times New Roman" w:cs="Times New Roman"/>
          <w:b/>
          <w:bCs/>
          <w:color w:val="000000" w:themeColor="text1"/>
        </w:rPr>
      </w:pPr>
      <w:r>
        <w:rPr>
          <w:rFonts w:ascii="Times New Roman" w:hAnsi="Times New Roman" w:cs="Times New Roman"/>
          <w:b/>
          <w:bCs/>
          <w:color w:val="000000" w:themeColor="text1"/>
        </w:rPr>
        <w:t>University of Houston Education Research Center</w:t>
      </w:r>
    </w:p>
    <w:p w14:paraId="049E7615" w14:textId="51C07778" w:rsidR="00AB5146" w:rsidRDefault="00AB5146" w:rsidP="00890D24">
      <w:pPr>
        <w:widowControl w:val="0"/>
        <w:autoSpaceDE w:val="0"/>
        <w:autoSpaceDN w:val="0"/>
        <w:adjustRightInd w:val="0"/>
        <w:spacing w:line="560" w:lineRule="atLeast"/>
        <w:jc w:val="center"/>
        <w:outlineLvl w:val="0"/>
        <w:rPr>
          <w:rFonts w:ascii="Times New Roman" w:hAnsi="Times New Roman" w:cs="Times New Roman"/>
          <w:b/>
          <w:bCs/>
          <w:color w:val="000000" w:themeColor="text1"/>
        </w:rPr>
      </w:pPr>
      <w:r w:rsidRPr="00AB5146">
        <w:rPr>
          <w:rFonts w:ascii="Times New Roman" w:hAnsi="Times New Roman" w:cs="Times New Roman"/>
          <w:b/>
          <w:bCs/>
          <w:color w:val="000000" w:themeColor="text1"/>
        </w:rPr>
        <w:t>Policies &amp; Procedures: General Information</w:t>
      </w:r>
    </w:p>
    <w:p w14:paraId="357C775D" w14:textId="18672A04" w:rsidR="00890D24" w:rsidRDefault="00890D24" w:rsidP="00890D24">
      <w:pPr>
        <w:widowControl w:val="0"/>
        <w:autoSpaceDE w:val="0"/>
        <w:autoSpaceDN w:val="0"/>
        <w:adjustRightInd w:val="0"/>
        <w:spacing w:line="560" w:lineRule="atLeast"/>
        <w:jc w:val="center"/>
        <w:outlineLvl w:val="0"/>
        <w:rPr>
          <w:rFonts w:ascii="Times New Roman" w:hAnsi="Times New Roman" w:cs="Times New Roman"/>
          <w:b/>
          <w:bCs/>
          <w:color w:val="000000" w:themeColor="text1"/>
        </w:rPr>
      </w:pPr>
      <w:r>
        <w:rPr>
          <w:rFonts w:ascii="Times New Roman" w:hAnsi="Times New Roman" w:cs="Times New Roman"/>
          <w:b/>
          <w:bCs/>
          <w:color w:val="000000" w:themeColor="text1"/>
        </w:rPr>
        <w:t>Fall 2018</w:t>
      </w:r>
    </w:p>
    <w:p w14:paraId="02FBFEB5" w14:textId="77777777" w:rsidR="00890D24" w:rsidRDefault="00890D24" w:rsidP="00890D24">
      <w:pPr>
        <w:widowControl w:val="0"/>
        <w:autoSpaceDE w:val="0"/>
        <w:autoSpaceDN w:val="0"/>
        <w:adjustRightInd w:val="0"/>
        <w:spacing w:line="560" w:lineRule="atLeast"/>
        <w:jc w:val="center"/>
        <w:outlineLvl w:val="0"/>
        <w:rPr>
          <w:rFonts w:ascii="Times New Roman" w:hAnsi="Times New Roman" w:cs="Times New Roman"/>
          <w:color w:val="000000" w:themeColor="text1"/>
        </w:rPr>
      </w:pPr>
    </w:p>
    <w:p w14:paraId="06A754DB" w14:textId="77777777" w:rsidR="00A517E3" w:rsidRDefault="00A517E3" w:rsidP="00890D24">
      <w:pPr>
        <w:widowControl w:val="0"/>
        <w:autoSpaceDE w:val="0"/>
        <w:autoSpaceDN w:val="0"/>
        <w:adjustRightInd w:val="0"/>
        <w:spacing w:line="560" w:lineRule="atLeast"/>
        <w:jc w:val="center"/>
        <w:outlineLvl w:val="0"/>
        <w:rPr>
          <w:rFonts w:ascii="Times New Roman" w:hAnsi="Times New Roman" w:cs="Times New Roman"/>
          <w:color w:val="000000" w:themeColor="text1"/>
        </w:rPr>
      </w:pPr>
    </w:p>
    <w:p w14:paraId="5C6EFF98" w14:textId="77777777" w:rsidR="00A517E3" w:rsidRDefault="00A517E3" w:rsidP="00890D24">
      <w:pPr>
        <w:widowControl w:val="0"/>
        <w:autoSpaceDE w:val="0"/>
        <w:autoSpaceDN w:val="0"/>
        <w:adjustRightInd w:val="0"/>
        <w:spacing w:line="560" w:lineRule="atLeast"/>
        <w:jc w:val="center"/>
        <w:outlineLvl w:val="0"/>
        <w:rPr>
          <w:rFonts w:ascii="Times New Roman" w:hAnsi="Times New Roman" w:cs="Times New Roman"/>
          <w:color w:val="000000" w:themeColor="text1"/>
        </w:rPr>
      </w:pPr>
    </w:p>
    <w:p w14:paraId="2950403D" w14:textId="77777777" w:rsidR="00A517E3" w:rsidRDefault="00A517E3" w:rsidP="00890D24">
      <w:pPr>
        <w:widowControl w:val="0"/>
        <w:autoSpaceDE w:val="0"/>
        <w:autoSpaceDN w:val="0"/>
        <w:adjustRightInd w:val="0"/>
        <w:spacing w:line="560" w:lineRule="atLeast"/>
        <w:jc w:val="center"/>
        <w:outlineLvl w:val="0"/>
        <w:rPr>
          <w:rFonts w:ascii="Times New Roman" w:hAnsi="Times New Roman" w:cs="Times New Roman"/>
          <w:color w:val="000000" w:themeColor="text1"/>
        </w:rPr>
      </w:pPr>
    </w:p>
    <w:p w14:paraId="06BD2BB8" w14:textId="77777777" w:rsidR="00A517E3" w:rsidRDefault="00A517E3" w:rsidP="00890D24">
      <w:pPr>
        <w:widowControl w:val="0"/>
        <w:autoSpaceDE w:val="0"/>
        <w:autoSpaceDN w:val="0"/>
        <w:adjustRightInd w:val="0"/>
        <w:spacing w:line="560" w:lineRule="atLeast"/>
        <w:jc w:val="center"/>
        <w:outlineLvl w:val="0"/>
        <w:rPr>
          <w:rFonts w:ascii="Times New Roman" w:hAnsi="Times New Roman" w:cs="Times New Roman"/>
          <w:color w:val="000000" w:themeColor="text1"/>
        </w:rPr>
      </w:pPr>
    </w:p>
    <w:p w14:paraId="2242F73B" w14:textId="77777777" w:rsidR="00A517E3" w:rsidRDefault="00A517E3" w:rsidP="00890D24">
      <w:pPr>
        <w:widowControl w:val="0"/>
        <w:autoSpaceDE w:val="0"/>
        <w:autoSpaceDN w:val="0"/>
        <w:adjustRightInd w:val="0"/>
        <w:spacing w:line="560" w:lineRule="atLeast"/>
        <w:jc w:val="center"/>
        <w:outlineLvl w:val="0"/>
        <w:rPr>
          <w:rFonts w:ascii="Times New Roman" w:hAnsi="Times New Roman" w:cs="Times New Roman"/>
          <w:color w:val="000000" w:themeColor="text1"/>
        </w:rPr>
      </w:pPr>
    </w:p>
    <w:p w14:paraId="7E134D8C" w14:textId="77777777" w:rsidR="00A517E3" w:rsidRDefault="00A517E3" w:rsidP="00890D24">
      <w:pPr>
        <w:widowControl w:val="0"/>
        <w:autoSpaceDE w:val="0"/>
        <w:autoSpaceDN w:val="0"/>
        <w:adjustRightInd w:val="0"/>
        <w:spacing w:line="560" w:lineRule="atLeast"/>
        <w:jc w:val="center"/>
        <w:outlineLvl w:val="0"/>
        <w:rPr>
          <w:rFonts w:ascii="Times New Roman" w:hAnsi="Times New Roman" w:cs="Times New Roman"/>
          <w:color w:val="000000" w:themeColor="text1"/>
        </w:rPr>
      </w:pPr>
    </w:p>
    <w:p w14:paraId="4E24BB3A" w14:textId="77777777" w:rsidR="003F1104" w:rsidRPr="00AB5146" w:rsidRDefault="003F1104" w:rsidP="0024140B">
      <w:pPr>
        <w:rPr>
          <w:rFonts w:ascii="Times New Roman" w:hAnsi="Times New Roman" w:cs="Times New Roman"/>
          <w:color w:val="000000" w:themeColor="text1"/>
        </w:rPr>
      </w:pPr>
    </w:p>
    <w:p w14:paraId="722F715D" w14:textId="77777777" w:rsidR="00AB5146" w:rsidRPr="00AB5146" w:rsidRDefault="00AB5146" w:rsidP="0024140B">
      <w:pPr>
        <w:rPr>
          <w:rFonts w:ascii="Times New Roman" w:hAnsi="Times New Roman" w:cs="Times New Roman"/>
          <w:color w:val="000000" w:themeColor="text1"/>
        </w:rPr>
      </w:pPr>
    </w:p>
    <w:p w14:paraId="211D0010" w14:textId="77777777" w:rsidR="00AB5146" w:rsidRPr="00AB5146" w:rsidRDefault="00AB5146" w:rsidP="0024140B">
      <w:pPr>
        <w:rPr>
          <w:rFonts w:ascii="Times New Roman" w:hAnsi="Times New Roman" w:cs="Times New Roman"/>
          <w:color w:val="000000" w:themeColor="text1"/>
        </w:rPr>
      </w:pPr>
    </w:p>
    <w:p w14:paraId="1A9DF5CE" w14:textId="77777777" w:rsidR="00AB5146" w:rsidRPr="00AB5146" w:rsidRDefault="00AB5146" w:rsidP="0024140B">
      <w:pPr>
        <w:rPr>
          <w:rFonts w:ascii="Times New Roman" w:hAnsi="Times New Roman" w:cs="Times New Roman"/>
          <w:color w:val="000000" w:themeColor="text1"/>
        </w:rPr>
        <w:sectPr w:rsidR="00AB5146" w:rsidRPr="00AB5146" w:rsidSect="00A517E3">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noEndnote/>
          <w:titlePg/>
        </w:sectPr>
      </w:pPr>
    </w:p>
    <w:p w14:paraId="38EBA24C" w14:textId="0DE1C40E" w:rsidR="00AB5146" w:rsidRPr="00AB5146" w:rsidRDefault="00AB5146" w:rsidP="006D2F99">
      <w:pPr>
        <w:widowControl w:val="0"/>
        <w:autoSpaceDE w:val="0"/>
        <w:autoSpaceDN w:val="0"/>
        <w:adjustRightInd w:val="0"/>
        <w:spacing w:line="500" w:lineRule="atLeast"/>
        <w:jc w:val="center"/>
        <w:outlineLvl w:val="0"/>
        <w:rPr>
          <w:rFonts w:ascii="Times New Roman" w:hAnsi="Times New Roman" w:cs="Times New Roman"/>
          <w:color w:val="000000" w:themeColor="text1"/>
        </w:rPr>
      </w:pPr>
      <w:r w:rsidRPr="00AB5146">
        <w:rPr>
          <w:rFonts w:ascii="Times New Roman" w:hAnsi="Times New Roman" w:cs="Times New Roman"/>
          <w:b/>
          <w:bCs/>
          <w:color w:val="000000" w:themeColor="text1"/>
        </w:rPr>
        <w:lastRenderedPageBreak/>
        <w:t>Table of Contents</w:t>
      </w:r>
    </w:p>
    <w:p w14:paraId="42BE1BDF" w14:textId="0F4F474B" w:rsidR="00AB5146" w:rsidRPr="00AB5146" w:rsidRDefault="00AB5146" w:rsidP="0024140B">
      <w:pPr>
        <w:widowControl w:val="0"/>
        <w:autoSpaceDE w:val="0"/>
        <w:autoSpaceDN w:val="0"/>
        <w:adjustRightInd w:val="0"/>
        <w:spacing w:line="380" w:lineRule="atLeast"/>
        <w:outlineLvl w:val="0"/>
        <w:rPr>
          <w:rFonts w:ascii="Times New Roman" w:hAnsi="Times New Roman" w:cs="Times New Roman"/>
          <w:color w:val="000000" w:themeColor="text1"/>
        </w:rPr>
      </w:pPr>
      <w:r w:rsidRPr="00AB5146">
        <w:rPr>
          <w:rFonts w:ascii="Times New Roman" w:hAnsi="Times New Roman" w:cs="Times New Roman"/>
          <w:b/>
          <w:bCs/>
          <w:color w:val="000000" w:themeColor="text1"/>
        </w:rPr>
        <w:t>Overview ..........</w:t>
      </w:r>
      <w:r w:rsidR="006D2F99">
        <w:rPr>
          <w:rFonts w:ascii="Times New Roman" w:hAnsi="Times New Roman" w:cs="Times New Roman"/>
          <w:b/>
          <w:bCs/>
          <w:color w:val="000000" w:themeColor="text1"/>
        </w:rPr>
        <w:t>..</w:t>
      </w:r>
      <w:r w:rsidRPr="00AB5146">
        <w:rPr>
          <w:rFonts w:ascii="Times New Roman" w:hAnsi="Times New Roman" w:cs="Times New Roman"/>
          <w:b/>
          <w:bCs/>
          <w:color w:val="000000" w:themeColor="text1"/>
        </w:rPr>
        <w:t>...............................................................................................</w:t>
      </w:r>
      <w:r w:rsidR="00C20804">
        <w:rPr>
          <w:rFonts w:ascii="Times New Roman" w:hAnsi="Times New Roman" w:cs="Times New Roman"/>
          <w:b/>
          <w:bCs/>
          <w:color w:val="000000" w:themeColor="text1"/>
        </w:rPr>
        <w:t>............................ 3</w:t>
      </w:r>
    </w:p>
    <w:p w14:paraId="124000D2" w14:textId="05B17F0E" w:rsidR="00AB5146" w:rsidRPr="00AB5146" w:rsidRDefault="00AB5146" w:rsidP="0024140B">
      <w:pPr>
        <w:widowControl w:val="0"/>
        <w:autoSpaceDE w:val="0"/>
        <w:autoSpaceDN w:val="0"/>
        <w:adjustRightInd w:val="0"/>
        <w:spacing w:line="380" w:lineRule="atLeast"/>
        <w:outlineLvl w:val="0"/>
        <w:rPr>
          <w:rFonts w:ascii="Times New Roman" w:hAnsi="Times New Roman" w:cs="Times New Roman"/>
          <w:color w:val="000000" w:themeColor="text1"/>
        </w:rPr>
      </w:pPr>
      <w:r w:rsidRPr="00AB5146">
        <w:rPr>
          <w:rFonts w:ascii="Times New Roman" w:hAnsi="Times New Roman" w:cs="Times New Roman"/>
          <w:b/>
          <w:bCs/>
          <w:color w:val="000000" w:themeColor="text1"/>
        </w:rPr>
        <w:t>Research Projects &amp; Workflow.............................</w:t>
      </w:r>
      <w:r w:rsidR="006D2F99">
        <w:rPr>
          <w:rFonts w:ascii="Times New Roman" w:hAnsi="Times New Roman" w:cs="Times New Roman"/>
          <w:b/>
          <w:bCs/>
          <w:color w:val="000000" w:themeColor="text1"/>
        </w:rPr>
        <w:t>.</w:t>
      </w:r>
      <w:r w:rsidRPr="00AB5146">
        <w:rPr>
          <w:rFonts w:ascii="Times New Roman" w:hAnsi="Times New Roman" w:cs="Times New Roman"/>
          <w:b/>
          <w:bCs/>
          <w:color w:val="000000" w:themeColor="text1"/>
        </w:rPr>
        <w:t>.......................................</w:t>
      </w:r>
      <w:r w:rsidR="00C20804">
        <w:rPr>
          <w:rFonts w:ascii="Times New Roman" w:hAnsi="Times New Roman" w:cs="Times New Roman"/>
          <w:b/>
          <w:bCs/>
          <w:color w:val="000000" w:themeColor="text1"/>
        </w:rPr>
        <w:t>.............................. 3</w:t>
      </w:r>
      <w:r w:rsidRPr="00AB5146">
        <w:rPr>
          <w:rFonts w:ascii="Times New Roman" w:hAnsi="Times New Roman" w:cs="Times New Roman"/>
          <w:b/>
          <w:bCs/>
          <w:color w:val="000000" w:themeColor="text1"/>
        </w:rPr>
        <w:t xml:space="preserve"> </w:t>
      </w:r>
    </w:p>
    <w:p w14:paraId="01EAC0B7" w14:textId="7DCD2B78" w:rsidR="00DF043C" w:rsidRDefault="00AB5146" w:rsidP="0024140B">
      <w:pPr>
        <w:widowControl w:val="0"/>
        <w:autoSpaceDE w:val="0"/>
        <w:autoSpaceDN w:val="0"/>
        <w:adjustRightInd w:val="0"/>
        <w:spacing w:line="380" w:lineRule="atLeast"/>
        <w:jc w:val="right"/>
        <w:rPr>
          <w:rFonts w:ascii="Times New Roman" w:hAnsi="Times New Roman" w:cs="Times New Roman"/>
          <w:color w:val="000000" w:themeColor="text1"/>
        </w:rPr>
      </w:pPr>
      <w:r w:rsidRPr="00AB5146">
        <w:rPr>
          <w:rFonts w:ascii="Times New Roman" w:hAnsi="Times New Roman" w:cs="Times New Roman"/>
          <w:b/>
          <w:bCs/>
          <w:color w:val="000000" w:themeColor="text1"/>
        </w:rPr>
        <w:t xml:space="preserve">Terms and Conditions for </w:t>
      </w:r>
      <w:r w:rsidR="00E15FCD">
        <w:rPr>
          <w:rFonts w:ascii="Times New Roman" w:hAnsi="Times New Roman" w:cs="Times New Roman"/>
          <w:b/>
          <w:bCs/>
          <w:color w:val="000000" w:themeColor="text1"/>
        </w:rPr>
        <w:t>UH ERC</w:t>
      </w:r>
      <w:r w:rsidRPr="00AB5146">
        <w:rPr>
          <w:rFonts w:ascii="Times New Roman" w:hAnsi="Times New Roman" w:cs="Times New Roman"/>
          <w:b/>
          <w:bCs/>
          <w:color w:val="000000" w:themeColor="text1"/>
        </w:rPr>
        <w:t xml:space="preserve"> Access ..</w:t>
      </w:r>
      <w:r w:rsidR="006D2F99">
        <w:rPr>
          <w:rFonts w:ascii="Times New Roman" w:hAnsi="Times New Roman" w:cs="Times New Roman"/>
          <w:b/>
          <w:bCs/>
          <w:color w:val="000000" w:themeColor="text1"/>
        </w:rPr>
        <w:t>.......</w:t>
      </w:r>
      <w:r w:rsidRPr="00AB5146">
        <w:rPr>
          <w:rFonts w:ascii="Times New Roman" w:hAnsi="Times New Roman" w:cs="Times New Roman"/>
          <w:b/>
          <w:bCs/>
          <w:color w:val="000000" w:themeColor="text1"/>
        </w:rPr>
        <w:t>.............................................</w:t>
      </w:r>
      <w:r w:rsidR="00C20804">
        <w:rPr>
          <w:rFonts w:ascii="Times New Roman" w:hAnsi="Times New Roman" w:cs="Times New Roman"/>
          <w:b/>
          <w:bCs/>
          <w:color w:val="000000" w:themeColor="text1"/>
        </w:rPr>
        <w:t>........................ 5</w:t>
      </w:r>
      <w:r w:rsidRPr="00AB5146">
        <w:rPr>
          <w:rFonts w:ascii="Times New Roman" w:hAnsi="Times New Roman" w:cs="Times New Roman"/>
          <w:b/>
          <w:bCs/>
          <w:color w:val="000000" w:themeColor="text1"/>
        </w:rPr>
        <w:t xml:space="preserve"> Proposal Process &amp; Approval ..............................</w:t>
      </w:r>
      <w:r w:rsidR="006D2F99">
        <w:rPr>
          <w:rFonts w:ascii="Times New Roman" w:hAnsi="Times New Roman" w:cs="Times New Roman"/>
          <w:b/>
          <w:bCs/>
          <w:color w:val="000000" w:themeColor="text1"/>
        </w:rPr>
        <w:t>..</w:t>
      </w:r>
      <w:r w:rsidRPr="00AB5146">
        <w:rPr>
          <w:rFonts w:ascii="Times New Roman" w:hAnsi="Times New Roman" w:cs="Times New Roman"/>
          <w:b/>
          <w:bCs/>
          <w:color w:val="000000" w:themeColor="text1"/>
        </w:rPr>
        <w:t>.......................................</w:t>
      </w:r>
      <w:r w:rsidR="00C20804">
        <w:rPr>
          <w:rFonts w:ascii="Times New Roman" w:hAnsi="Times New Roman" w:cs="Times New Roman"/>
          <w:b/>
          <w:bCs/>
          <w:color w:val="000000" w:themeColor="text1"/>
        </w:rPr>
        <w:t>.............................. 5</w:t>
      </w:r>
      <w:r w:rsidRPr="00AB5146">
        <w:rPr>
          <w:rFonts w:ascii="Times New Roman" w:hAnsi="Times New Roman" w:cs="Times New Roman"/>
          <w:b/>
          <w:bCs/>
          <w:color w:val="000000" w:themeColor="text1"/>
        </w:rPr>
        <w:t xml:space="preserve"> </w:t>
      </w:r>
      <w:r w:rsidRPr="00AB5146">
        <w:rPr>
          <w:rFonts w:ascii="Times New Roman" w:hAnsi="Times New Roman" w:cs="Times New Roman"/>
          <w:color w:val="000000" w:themeColor="text1"/>
        </w:rPr>
        <w:t>Writing Your Proposal ............</w:t>
      </w:r>
      <w:r w:rsidR="003F1104">
        <w:rPr>
          <w:rFonts w:ascii="Times New Roman" w:hAnsi="Times New Roman" w:cs="Times New Roman"/>
          <w:color w:val="000000" w:themeColor="text1"/>
        </w:rPr>
        <w:t>.................</w:t>
      </w:r>
      <w:r w:rsidRPr="00AB5146">
        <w:rPr>
          <w:rFonts w:ascii="Times New Roman" w:hAnsi="Times New Roman" w:cs="Times New Roman"/>
          <w:color w:val="000000" w:themeColor="text1"/>
        </w:rPr>
        <w:t>..............................................</w:t>
      </w:r>
      <w:r w:rsidR="00C20804">
        <w:rPr>
          <w:rFonts w:ascii="Times New Roman" w:hAnsi="Times New Roman" w:cs="Times New Roman"/>
          <w:color w:val="000000" w:themeColor="text1"/>
        </w:rPr>
        <w:t>............................. 5</w:t>
      </w:r>
      <w:r w:rsidRPr="00AB5146">
        <w:rPr>
          <w:rFonts w:ascii="Times New Roman" w:hAnsi="Times New Roman" w:cs="Times New Roman"/>
          <w:color w:val="000000" w:themeColor="text1"/>
        </w:rPr>
        <w:t xml:space="preserve"> </w:t>
      </w:r>
    </w:p>
    <w:p w14:paraId="7B9BC0A9" w14:textId="5F203CE9" w:rsidR="003F1104" w:rsidRDefault="00DF043C" w:rsidP="003F1104">
      <w:pPr>
        <w:widowControl w:val="0"/>
        <w:autoSpaceDE w:val="0"/>
        <w:autoSpaceDN w:val="0"/>
        <w:adjustRightInd w:val="0"/>
        <w:spacing w:line="380" w:lineRule="atLeast"/>
        <w:jc w:val="right"/>
        <w:rPr>
          <w:rFonts w:ascii="Times New Roman" w:hAnsi="Times New Roman" w:cs="Times New Roman"/>
          <w:color w:val="000000" w:themeColor="text1"/>
        </w:rPr>
      </w:pPr>
      <w:r>
        <w:rPr>
          <w:rFonts w:ascii="Times New Roman" w:hAnsi="Times New Roman" w:cs="Times New Roman"/>
          <w:color w:val="000000" w:themeColor="text1"/>
        </w:rPr>
        <w:t>Funding &amp; Cost ......</w:t>
      </w:r>
      <w:r w:rsidR="00AB5146" w:rsidRPr="00AB5146">
        <w:rPr>
          <w:rFonts w:ascii="Times New Roman" w:hAnsi="Times New Roman" w:cs="Times New Roman"/>
          <w:color w:val="000000" w:themeColor="text1"/>
        </w:rPr>
        <w:t>...........................</w:t>
      </w:r>
      <w:r w:rsidR="003F1104">
        <w:rPr>
          <w:rFonts w:ascii="Times New Roman" w:hAnsi="Times New Roman" w:cs="Times New Roman"/>
          <w:color w:val="000000" w:themeColor="text1"/>
        </w:rPr>
        <w:t>........................</w:t>
      </w:r>
      <w:r w:rsidR="00AB5146" w:rsidRPr="00AB5146">
        <w:rPr>
          <w:rFonts w:ascii="Times New Roman" w:hAnsi="Times New Roman" w:cs="Times New Roman"/>
          <w:color w:val="000000" w:themeColor="text1"/>
        </w:rPr>
        <w:t>............................</w:t>
      </w:r>
      <w:r w:rsidR="00C20804">
        <w:rPr>
          <w:rFonts w:ascii="Times New Roman" w:hAnsi="Times New Roman" w:cs="Times New Roman"/>
          <w:color w:val="000000" w:themeColor="text1"/>
        </w:rPr>
        <w:t>.............................. 6</w:t>
      </w:r>
      <w:r w:rsidR="00AB5146" w:rsidRPr="00AB5146">
        <w:rPr>
          <w:rFonts w:ascii="Times New Roman" w:hAnsi="Times New Roman" w:cs="Times New Roman"/>
          <w:color w:val="000000" w:themeColor="text1"/>
        </w:rPr>
        <w:t xml:space="preserve"> </w:t>
      </w:r>
    </w:p>
    <w:p w14:paraId="3DC605C2" w14:textId="0CDCA20E" w:rsidR="00DF043C" w:rsidRDefault="00AB5146" w:rsidP="003F1104">
      <w:pPr>
        <w:widowControl w:val="0"/>
        <w:autoSpaceDE w:val="0"/>
        <w:autoSpaceDN w:val="0"/>
        <w:adjustRightInd w:val="0"/>
        <w:spacing w:line="380" w:lineRule="atLeast"/>
        <w:jc w:val="right"/>
        <w:rPr>
          <w:rFonts w:ascii="Times New Roman" w:hAnsi="Times New Roman" w:cs="Times New Roman"/>
          <w:color w:val="000000" w:themeColor="text1"/>
        </w:rPr>
      </w:pPr>
      <w:r w:rsidRPr="00AB5146">
        <w:rPr>
          <w:rFonts w:ascii="Times New Roman" w:hAnsi="Times New Roman" w:cs="Times New Roman"/>
          <w:color w:val="000000" w:themeColor="text1"/>
        </w:rPr>
        <w:t>Obtaining A</w:t>
      </w:r>
      <w:r w:rsidR="00DF043C">
        <w:rPr>
          <w:rFonts w:ascii="Times New Roman" w:hAnsi="Times New Roman" w:cs="Times New Roman"/>
          <w:color w:val="000000" w:themeColor="text1"/>
        </w:rPr>
        <w:t>pproval .....</w:t>
      </w:r>
      <w:r w:rsidRPr="00AB5146">
        <w:rPr>
          <w:rFonts w:ascii="Times New Roman" w:hAnsi="Times New Roman" w:cs="Times New Roman"/>
          <w:color w:val="000000" w:themeColor="text1"/>
        </w:rPr>
        <w:t>..........................</w:t>
      </w:r>
      <w:r w:rsidR="003F1104">
        <w:rPr>
          <w:rFonts w:ascii="Times New Roman" w:hAnsi="Times New Roman" w:cs="Times New Roman"/>
          <w:color w:val="000000" w:themeColor="text1"/>
        </w:rPr>
        <w:t>....</w:t>
      </w:r>
      <w:r w:rsidR="00DF043C">
        <w:rPr>
          <w:rFonts w:ascii="Times New Roman" w:hAnsi="Times New Roman" w:cs="Times New Roman"/>
          <w:color w:val="000000" w:themeColor="text1"/>
        </w:rPr>
        <w:t>.............</w:t>
      </w:r>
      <w:r w:rsidRPr="00AB5146">
        <w:rPr>
          <w:rFonts w:ascii="Times New Roman" w:hAnsi="Times New Roman" w:cs="Times New Roman"/>
          <w:color w:val="000000" w:themeColor="text1"/>
        </w:rPr>
        <w:t>...............................</w:t>
      </w:r>
      <w:r w:rsidR="00C20804">
        <w:rPr>
          <w:rFonts w:ascii="Times New Roman" w:hAnsi="Times New Roman" w:cs="Times New Roman"/>
          <w:color w:val="000000" w:themeColor="text1"/>
        </w:rPr>
        <w:t>.............................. 7</w:t>
      </w:r>
      <w:r w:rsidRPr="00AB5146">
        <w:rPr>
          <w:rFonts w:ascii="Times New Roman" w:hAnsi="Times New Roman" w:cs="Times New Roman"/>
          <w:color w:val="000000" w:themeColor="text1"/>
        </w:rPr>
        <w:t xml:space="preserve"> </w:t>
      </w:r>
    </w:p>
    <w:p w14:paraId="5B8EE5A2" w14:textId="7FD5CEFE" w:rsidR="00DF043C" w:rsidRDefault="00AB5146" w:rsidP="0024140B">
      <w:pPr>
        <w:widowControl w:val="0"/>
        <w:autoSpaceDE w:val="0"/>
        <w:autoSpaceDN w:val="0"/>
        <w:adjustRightInd w:val="0"/>
        <w:spacing w:line="380" w:lineRule="atLeast"/>
        <w:jc w:val="right"/>
        <w:rPr>
          <w:rFonts w:ascii="Times New Roman" w:hAnsi="Times New Roman" w:cs="Times New Roman"/>
          <w:color w:val="000000" w:themeColor="text1"/>
        </w:rPr>
      </w:pPr>
      <w:r w:rsidRPr="00AB5146">
        <w:rPr>
          <w:rFonts w:ascii="Times New Roman" w:hAnsi="Times New Roman" w:cs="Times New Roman"/>
          <w:color w:val="000000" w:themeColor="text1"/>
        </w:rPr>
        <w:t>Post-Approval Conditions ................</w:t>
      </w:r>
      <w:r w:rsidR="003F1104">
        <w:rPr>
          <w:rFonts w:ascii="Times New Roman" w:hAnsi="Times New Roman" w:cs="Times New Roman"/>
          <w:color w:val="000000" w:themeColor="text1"/>
        </w:rPr>
        <w:t>..................</w:t>
      </w:r>
      <w:r w:rsidRPr="00AB5146">
        <w:rPr>
          <w:rFonts w:ascii="Times New Roman" w:hAnsi="Times New Roman" w:cs="Times New Roman"/>
          <w:color w:val="000000" w:themeColor="text1"/>
        </w:rPr>
        <w:t>..................</w:t>
      </w:r>
      <w:r w:rsidR="00DF043C">
        <w:rPr>
          <w:rFonts w:ascii="Times New Roman" w:hAnsi="Times New Roman" w:cs="Times New Roman"/>
          <w:color w:val="000000" w:themeColor="text1"/>
        </w:rPr>
        <w:t>...</w:t>
      </w:r>
      <w:r w:rsidRPr="00AB5146">
        <w:rPr>
          <w:rFonts w:ascii="Times New Roman" w:hAnsi="Times New Roman" w:cs="Times New Roman"/>
          <w:color w:val="000000" w:themeColor="text1"/>
        </w:rPr>
        <w:t>..............</w:t>
      </w:r>
      <w:r w:rsidR="00C20804">
        <w:rPr>
          <w:rFonts w:ascii="Times New Roman" w:hAnsi="Times New Roman" w:cs="Times New Roman"/>
          <w:color w:val="000000" w:themeColor="text1"/>
        </w:rPr>
        <w:t>.............................. 8</w:t>
      </w:r>
      <w:r w:rsidRPr="00AB5146">
        <w:rPr>
          <w:rFonts w:ascii="Times New Roman" w:hAnsi="Times New Roman" w:cs="Times New Roman"/>
          <w:color w:val="000000" w:themeColor="text1"/>
        </w:rPr>
        <w:t xml:space="preserve"> </w:t>
      </w:r>
    </w:p>
    <w:p w14:paraId="37DA82A5" w14:textId="1B96DD5C" w:rsidR="00DF043C" w:rsidRDefault="00AB5146" w:rsidP="0024140B">
      <w:pPr>
        <w:widowControl w:val="0"/>
        <w:autoSpaceDE w:val="0"/>
        <w:autoSpaceDN w:val="0"/>
        <w:adjustRightInd w:val="0"/>
        <w:spacing w:line="380" w:lineRule="atLeast"/>
        <w:jc w:val="right"/>
        <w:rPr>
          <w:rFonts w:ascii="Times New Roman" w:hAnsi="Times New Roman" w:cs="Times New Roman"/>
          <w:color w:val="000000" w:themeColor="text1"/>
        </w:rPr>
      </w:pPr>
      <w:r w:rsidRPr="00AB5146">
        <w:rPr>
          <w:rFonts w:ascii="Times New Roman" w:hAnsi="Times New Roman" w:cs="Times New Roman"/>
          <w:color w:val="000000" w:themeColor="text1"/>
        </w:rPr>
        <w:t>Obtaining Researcher Access.........................</w:t>
      </w:r>
      <w:r w:rsidR="003F1104">
        <w:rPr>
          <w:rFonts w:ascii="Times New Roman" w:hAnsi="Times New Roman" w:cs="Times New Roman"/>
          <w:color w:val="000000" w:themeColor="text1"/>
        </w:rPr>
        <w:t>....</w:t>
      </w:r>
      <w:r w:rsidRPr="00AB5146">
        <w:rPr>
          <w:rFonts w:ascii="Times New Roman" w:hAnsi="Times New Roman" w:cs="Times New Roman"/>
          <w:color w:val="000000" w:themeColor="text1"/>
        </w:rPr>
        <w:t>....................................</w:t>
      </w:r>
      <w:r w:rsidR="00C20804">
        <w:rPr>
          <w:rFonts w:ascii="Times New Roman" w:hAnsi="Times New Roman" w:cs="Times New Roman"/>
          <w:color w:val="000000" w:themeColor="text1"/>
        </w:rPr>
        <w:t>...............................8</w:t>
      </w:r>
      <w:r w:rsidRPr="00AB5146">
        <w:rPr>
          <w:rFonts w:ascii="Times New Roman" w:hAnsi="Times New Roman" w:cs="Times New Roman"/>
          <w:color w:val="000000" w:themeColor="text1"/>
        </w:rPr>
        <w:t xml:space="preserve"> </w:t>
      </w:r>
    </w:p>
    <w:p w14:paraId="367DBFB5" w14:textId="5461E5B8" w:rsidR="00DF043C" w:rsidRDefault="00AB5146" w:rsidP="0024140B">
      <w:pPr>
        <w:widowControl w:val="0"/>
        <w:autoSpaceDE w:val="0"/>
        <w:autoSpaceDN w:val="0"/>
        <w:adjustRightInd w:val="0"/>
        <w:spacing w:line="380" w:lineRule="atLeast"/>
        <w:jc w:val="right"/>
        <w:rPr>
          <w:rFonts w:ascii="Times New Roman" w:hAnsi="Times New Roman" w:cs="Times New Roman"/>
          <w:color w:val="000000" w:themeColor="text1"/>
        </w:rPr>
      </w:pPr>
      <w:r w:rsidRPr="00AB5146">
        <w:rPr>
          <w:rFonts w:ascii="Times New Roman" w:hAnsi="Times New Roman" w:cs="Times New Roman"/>
          <w:color w:val="000000" w:themeColor="text1"/>
        </w:rPr>
        <w:t>Conducting the Research .................................</w:t>
      </w:r>
      <w:r w:rsidR="003F1104">
        <w:rPr>
          <w:rFonts w:ascii="Times New Roman" w:hAnsi="Times New Roman" w:cs="Times New Roman"/>
          <w:color w:val="000000" w:themeColor="text1"/>
        </w:rPr>
        <w:t>..</w:t>
      </w:r>
      <w:r w:rsidRPr="00AB5146">
        <w:rPr>
          <w:rFonts w:ascii="Times New Roman" w:hAnsi="Times New Roman" w:cs="Times New Roman"/>
          <w:color w:val="000000" w:themeColor="text1"/>
        </w:rPr>
        <w:t>....................................</w:t>
      </w:r>
      <w:r w:rsidR="00C20804">
        <w:rPr>
          <w:rFonts w:ascii="Times New Roman" w:hAnsi="Times New Roman" w:cs="Times New Roman"/>
          <w:color w:val="000000" w:themeColor="text1"/>
        </w:rPr>
        <w:t>.............................. 9</w:t>
      </w:r>
      <w:r w:rsidRPr="00AB5146">
        <w:rPr>
          <w:rFonts w:ascii="Times New Roman" w:hAnsi="Times New Roman" w:cs="Times New Roman"/>
          <w:color w:val="000000" w:themeColor="text1"/>
        </w:rPr>
        <w:t xml:space="preserve"> </w:t>
      </w:r>
    </w:p>
    <w:p w14:paraId="3C6C44B7" w14:textId="5CF3FB6A" w:rsidR="00AB5146" w:rsidRPr="00AB5146" w:rsidRDefault="00DF043C" w:rsidP="003F1104">
      <w:pPr>
        <w:widowControl w:val="0"/>
        <w:autoSpaceDE w:val="0"/>
        <w:autoSpaceDN w:val="0"/>
        <w:adjustRightInd w:val="0"/>
        <w:spacing w:line="380" w:lineRule="atLeast"/>
        <w:jc w:val="right"/>
        <w:rPr>
          <w:rFonts w:ascii="Times New Roman" w:hAnsi="Times New Roman" w:cs="Times New Roman"/>
          <w:color w:val="000000" w:themeColor="text1"/>
        </w:rPr>
      </w:pPr>
      <w:r>
        <w:rPr>
          <w:rFonts w:ascii="Times New Roman" w:hAnsi="Times New Roman" w:cs="Times New Roman"/>
          <w:color w:val="000000" w:themeColor="text1"/>
        </w:rPr>
        <w:t xml:space="preserve">Concluding the </w:t>
      </w:r>
      <w:r w:rsidR="00AB5146" w:rsidRPr="00AB5146">
        <w:rPr>
          <w:rFonts w:ascii="Times New Roman" w:hAnsi="Times New Roman" w:cs="Times New Roman"/>
          <w:color w:val="000000" w:themeColor="text1"/>
        </w:rPr>
        <w:t>Research...............</w:t>
      </w:r>
      <w:r w:rsidR="003F1104">
        <w:rPr>
          <w:rFonts w:ascii="Times New Roman" w:hAnsi="Times New Roman" w:cs="Times New Roman"/>
          <w:color w:val="000000" w:themeColor="text1"/>
        </w:rPr>
        <w:t>.....................</w:t>
      </w:r>
      <w:r w:rsidR="00AB5146" w:rsidRPr="00AB5146">
        <w:rPr>
          <w:rFonts w:ascii="Times New Roman" w:hAnsi="Times New Roman" w:cs="Times New Roman"/>
          <w:color w:val="000000" w:themeColor="text1"/>
        </w:rPr>
        <w:t>.........................................</w:t>
      </w:r>
      <w:r>
        <w:rPr>
          <w:rFonts w:ascii="Times New Roman" w:hAnsi="Times New Roman" w:cs="Times New Roman"/>
          <w:color w:val="000000" w:themeColor="text1"/>
        </w:rPr>
        <w:t>.........................</w:t>
      </w:r>
      <w:r w:rsidR="00C20804">
        <w:rPr>
          <w:rFonts w:ascii="Times New Roman" w:hAnsi="Times New Roman" w:cs="Times New Roman"/>
          <w:color w:val="000000" w:themeColor="text1"/>
        </w:rPr>
        <w:t>.9</w:t>
      </w:r>
      <w:r w:rsidR="00AB5146" w:rsidRPr="00AB5146">
        <w:rPr>
          <w:rFonts w:ascii="Times New Roman" w:hAnsi="Times New Roman" w:cs="Times New Roman"/>
          <w:color w:val="000000" w:themeColor="text1"/>
        </w:rPr>
        <w:t xml:space="preserve"> </w:t>
      </w:r>
    </w:p>
    <w:p w14:paraId="209504D0" w14:textId="56911ED3" w:rsidR="00AB5146" w:rsidRPr="00AB5146" w:rsidRDefault="00AB5146" w:rsidP="0024140B">
      <w:pPr>
        <w:widowControl w:val="0"/>
        <w:autoSpaceDE w:val="0"/>
        <w:autoSpaceDN w:val="0"/>
        <w:adjustRightInd w:val="0"/>
        <w:spacing w:line="380" w:lineRule="atLeast"/>
        <w:rPr>
          <w:rFonts w:ascii="Times New Roman" w:hAnsi="Times New Roman" w:cs="Times New Roman"/>
          <w:color w:val="000000" w:themeColor="text1"/>
        </w:rPr>
      </w:pPr>
      <w:r w:rsidRPr="00AB5146">
        <w:rPr>
          <w:rFonts w:ascii="Times New Roman" w:hAnsi="Times New Roman" w:cs="Times New Roman"/>
          <w:b/>
          <w:bCs/>
          <w:color w:val="000000" w:themeColor="text1"/>
        </w:rPr>
        <w:t>References......................................................................................................</w:t>
      </w:r>
      <w:r w:rsidR="003F1104">
        <w:rPr>
          <w:rFonts w:ascii="Times New Roman" w:hAnsi="Times New Roman" w:cs="Times New Roman"/>
          <w:b/>
          <w:bCs/>
          <w:color w:val="000000" w:themeColor="text1"/>
        </w:rPr>
        <w:t>...................</w:t>
      </w:r>
      <w:r w:rsidR="00C20804">
        <w:rPr>
          <w:rFonts w:ascii="Times New Roman" w:hAnsi="Times New Roman" w:cs="Times New Roman"/>
          <w:b/>
          <w:bCs/>
          <w:color w:val="000000" w:themeColor="text1"/>
        </w:rPr>
        <w:t>........... 10</w:t>
      </w:r>
      <w:r w:rsidRPr="00AB5146">
        <w:rPr>
          <w:rFonts w:ascii="Times New Roman" w:hAnsi="Times New Roman" w:cs="Times New Roman"/>
          <w:b/>
          <w:bCs/>
          <w:color w:val="000000" w:themeColor="text1"/>
        </w:rPr>
        <w:t xml:space="preserve"> </w:t>
      </w:r>
    </w:p>
    <w:p w14:paraId="7C4DD582" w14:textId="53B5DF9B" w:rsidR="00DF043C" w:rsidRDefault="00AB5146" w:rsidP="0024140B">
      <w:pPr>
        <w:widowControl w:val="0"/>
        <w:autoSpaceDE w:val="0"/>
        <w:autoSpaceDN w:val="0"/>
        <w:adjustRightInd w:val="0"/>
        <w:spacing w:line="380" w:lineRule="atLeast"/>
        <w:rPr>
          <w:rFonts w:ascii="Times New Roman" w:hAnsi="Times New Roman" w:cs="Times New Roman"/>
          <w:b/>
          <w:bCs/>
          <w:color w:val="000000" w:themeColor="text1"/>
        </w:rPr>
      </w:pPr>
      <w:r w:rsidRPr="00AB5146">
        <w:rPr>
          <w:rFonts w:ascii="Times New Roman" w:hAnsi="Times New Roman" w:cs="Times New Roman"/>
          <w:b/>
          <w:bCs/>
          <w:color w:val="000000" w:themeColor="text1"/>
        </w:rPr>
        <w:t>Appendix A.......................................................................................</w:t>
      </w:r>
      <w:r w:rsidR="003F1104">
        <w:rPr>
          <w:rFonts w:ascii="Times New Roman" w:hAnsi="Times New Roman" w:cs="Times New Roman"/>
          <w:b/>
          <w:bCs/>
          <w:color w:val="000000" w:themeColor="text1"/>
        </w:rPr>
        <w:t>.............</w:t>
      </w:r>
      <w:r w:rsidRPr="00AB5146">
        <w:rPr>
          <w:rFonts w:ascii="Times New Roman" w:hAnsi="Times New Roman" w:cs="Times New Roman"/>
          <w:b/>
          <w:bCs/>
          <w:color w:val="000000" w:themeColor="text1"/>
        </w:rPr>
        <w:t>..</w:t>
      </w:r>
      <w:r w:rsidR="00C20804">
        <w:rPr>
          <w:rFonts w:ascii="Times New Roman" w:hAnsi="Times New Roman" w:cs="Times New Roman"/>
          <w:b/>
          <w:bCs/>
          <w:color w:val="000000" w:themeColor="text1"/>
        </w:rPr>
        <w:t>............................ 11</w:t>
      </w:r>
      <w:r w:rsidRPr="00AB5146">
        <w:rPr>
          <w:rFonts w:ascii="Times New Roman" w:hAnsi="Times New Roman" w:cs="Times New Roman"/>
          <w:b/>
          <w:bCs/>
          <w:color w:val="000000" w:themeColor="text1"/>
        </w:rPr>
        <w:t xml:space="preserve"> Template for Reader’s Guide.......................................................................</w:t>
      </w:r>
      <w:r w:rsidR="003F1104">
        <w:rPr>
          <w:rFonts w:ascii="Times New Roman" w:hAnsi="Times New Roman" w:cs="Times New Roman"/>
          <w:b/>
          <w:bCs/>
          <w:color w:val="000000" w:themeColor="text1"/>
        </w:rPr>
        <w:t>........</w:t>
      </w:r>
      <w:r w:rsidR="00C20804">
        <w:rPr>
          <w:rFonts w:ascii="Times New Roman" w:hAnsi="Times New Roman" w:cs="Times New Roman"/>
          <w:b/>
          <w:bCs/>
          <w:color w:val="000000" w:themeColor="text1"/>
        </w:rPr>
        <w:t>..................... 11</w:t>
      </w:r>
      <w:r w:rsidRPr="00AB5146">
        <w:rPr>
          <w:rFonts w:ascii="Times New Roman" w:hAnsi="Times New Roman" w:cs="Times New Roman"/>
          <w:b/>
          <w:bCs/>
          <w:color w:val="000000" w:themeColor="text1"/>
        </w:rPr>
        <w:t xml:space="preserve"> </w:t>
      </w:r>
    </w:p>
    <w:p w14:paraId="0FE65B5C" w14:textId="6CB89170" w:rsidR="00AB5146" w:rsidRPr="00AB5146" w:rsidRDefault="00AB5146" w:rsidP="0024140B">
      <w:pPr>
        <w:widowControl w:val="0"/>
        <w:autoSpaceDE w:val="0"/>
        <w:autoSpaceDN w:val="0"/>
        <w:adjustRightInd w:val="0"/>
        <w:spacing w:line="380" w:lineRule="atLeast"/>
        <w:rPr>
          <w:rFonts w:ascii="Times New Roman" w:hAnsi="Times New Roman" w:cs="Times New Roman"/>
          <w:color w:val="000000" w:themeColor="text1"/>
        </w:rPr>
      </w:pPr>
      <w:r w:rsidRPr="00AB5146">
        <w:rPr>
          <w:rFonts w:ascii="Times New Roman" w:hAnsi="Times New Roman" w:cs="Times New Roman"/>
          <w:b/>
          <w:bCs/>
          <w:color w:val="000000" w:themeColor="text1"/>
        </w:rPr>
        <w:t>Full Proposal ...................................................................</w:t>
      </w:r>
      <w:r w:rsidR="003F1104">
        <w:rPr>
          <w:rFonts w:ascii="Times New Roman" w:hAnsi="Times New Roman" w:cs="Times New Roman"/>
          <w:b/>
          <w:bCs/>
          <w:color w:val="000000" w:themeColor="text1"/>
        </w:rPr>
        <w:t>..........................</w:t>
      </w:r>
      <w:r w:rsidRPr="00AB5146">
        <w:rPr>
          <w:rFonts w:ascii="Times New Roman" w:hAnsi="Times New Roman" w:cs="Times New Roman"/>
          <w:b/>
          <w:bCs/>
          <w:color w:val="000000" w:themeColor="text1"/>
        </w:rPr>
        <w:t>....</w:t>
      </w:r>
      <w:r w:rsidR="00C20804">
        <w:rPr>
          <w:rFonts w:ascii="Times New Roman" w:hAnsi="Times New Roman" w:cs="Times New Roman"/>
          <w:b/>
          <w:bCs/>
          <w:color w:val="000000" w:themeColor="text1"/>
        </w:rPr>
        <w:t>..............................13</w:t>
      </w:r>
      <w:r w:rsidRPr="00AB5146">
        <w:rPr>
          <w:rFonts w:ascii="Times New Roman" w:hAnsi="Times New Roman" w:cs="Times New Roman"/>
          <w:b/>
          <w:bCs/>
          <w:color w:val="000000" w:themeColor="text1"/>
        </w:rPr>
        <w:t xml:space="preserve"> </w:t>
      </w:r>
    </w:p>
    <w:p w14:paraId="16C9FA8B" w14:textId="772775A0" w:rsidR="00DF043C" w:rsidRDefault="00AB5146" w:rsidP="0024140B">
      <w:pPr>
        <w:widowControl w:val="0"/>
        <w:autoSpaceDE w:val="0"/>
        <w:autoSpaceDN w:val="0"/>
        <w:adjustRightInd w:val="0"/>
        <w:spacing w:line="380" w:lineRule="atLeast"/>
        <w:rPr>
          <w:rFonts w:ascii="Times New Roman" w:hAnsi="Times New Roman" w:cs="Times New Roman"/>
          <w:b/>
          <w:bCs/>
          <w:color w:val="000000" w:themeColor="text1"/>
        </w:rPr>
      </w:pPr>
      <w:r w:rsidRPr="00AB5146">
        <w:rPr>
          <w:rFonts w:ascii="Times New Roman" w:hAnsi="Times New Roman" w:cs="Times New Roman"/>
          <w:b/>
          <w:bCs/>
          <w:color w:val="000000" w:themeColor="text1"/>
        </w:rPr>
        <w:t>Appendix B..................................................................</w:t>
      </w:r>
      <w:r w:rsidR="003F1104">
        <w:rPr>
          <w:rFonts w:ascii="Times New Roman" w:hAnsi="Times New Roman" w:cs="Times New Roman"/>
          <w:b/>
          <w:bCs/>
          <w:color w:val="000000" w:themeColor="text1"/>
        </w:rPr>
        <w:t>...........................</w:t>
      </w:r>
      <w:r w:rsidRPr="00AB5146">
        <w:rPr>
          <w:rFonts w:ascii="Times New Roman" w:hAnsi="Times New Roman" w:cs="Times New Roman"/>
          <w:b/>
          <w:bCs/>
          <w:color w:val="000000" w:themeColor="text1"/>
        </w:rPr>
        <w:t>........</w:t>
      </w:r>
      <w:r w:rsidR="00C20804">
        <w:rPr>
          <w:rFonts w:ascii="Times New Roman" w:hAnsi="Times New Roman" w:cs="Times New Roman"/>
          <w:b/>
          <w:bCs/>
          <w:color w:val="000000" w:themeColor="text1"/>
        </w:rPr>
        <w:t>..............................14</w:t>
      </w:r>
      <w:r w:rsidRPr="00AB5146">
        <w:rPr>
          <w:rFonts w:ascii="Times New Roman" w:hAnsi="Times New Roman" w:cs="Times New Roman"/>
          <w:b/>
          <w:bCs/>
          <w:color w:val="000000" w:themeColor="text1"/>
        </w:rPr>
        <w:t xml:space="preserve"> </w:t>
      </w:r>
    </w:p>
    <w:p w14:paraId="134B89F4" w14:textId="46B1690D" w:rsidR="00AB5146" w:rsidRPr="00AB5146" w:rsidRDefault="00E15FCD" w:rsidP="0024140B">
      <w:pPr>
        <w:widowControl w:val="0"/>
        <w:autoSpaceDE w:val="0"/>
        <w:autoSpaceDN w:val="0"/>
        <w:adjustRightInd w:val="0"/>
        <w:spacing w:line="380" w:lineRule="atLeast"/>
        <w:rPr>
          <w:rFonts w:ascii="Times New Roman" w:hAnsi="Times New Roman" w:cs="Times New Roman"/>
          <w:color w:val="000000" w:themeColor="text1"/>
        </w:rPr>
      </w:pPr>
      <w:r>
        <w:rPr>
          <w:rFonts w:ascii="Times New Roman" w:hAnsi="Times New Roman" w:cs="Times New Roman"/>
          <w:b/>
          <w:bCs/>
          <w:color w:val="000000" w:themeColor="text1"/>
        </w:rPr>
        <w:t>UH ERC</w:t>
      </w:r>
      <w:r w:rsidR="00DF043C">
        <w:rPr>
          <w:rFonts w:ascii="Times New Roman" w:hAnsi="Times New Roman" w:cs="Times New Roman"/>
          <w:b/>
          <w:bCs/>
          <w:color w:val="000000" w:themeColor="text1"/>
        </w:rPr>
        <w:t xml:space="preserve"> Fee </w:t>
      </w:r>
      <w:r w:rsidR="00AB5146" w:rsidRPr="00AB5146">
        <w:rPr>
          <w:rFonts w:ascii="Times New Roman" w:hAnsi="Times New Roman" w:cs="Times New Roman"/>
          <w:b/>
          <w:bCs/>
          <w:color w:val="000000" w:themeColor="text1"/>
        </w:rPr>
        <w:t>Schedule.................................................</w:t>
      </w:r>
      <w:r w:rsidR="003F1104">
        <w:rPr>
          <w:rFonts w:ascii="Times New Roman" w:hAnsi="Times New Roman" w:cs="Times New Roman"/>
          <w:b/>
          <w:bCs/>
          <w:color w:val="000000" w:themeColor="text1"/>
        </w:rPr>
        <w:t>............</w:t>
      </w:r>
      <w:r w:rsidR="00AB5146" w:rsidRPr="00AB5146">
        <w:rPr>
          <w:rFonts w:ascii="Times New Roman" w:hAnsi="Times New Roman" w:cs="Times New Roman"/>
          <w:b/>
          <w:bCs/>
          <w:color w:val="000000" w:themeColor="text1"/>
        </w:rPr>
        <w:t>......................</w:t>
      </w:r>
      <w:r w:rsidR="00C20804">
        <w:rPr>
          <w:rFonts w:ascii="Times New Roman" w:hAnsi="Times New Roman" w:cs="Times New Roman"/>
          <w:b/>
          <w:bCs/>
          <w:color w:val="000000" w:themeColor="text1"/>
        </w:rPr>
        <w:t>..............................14</w:t>
      </w:r>
      <w:r w:rsidR="00AB5146" w:rsidRPr="00AB5146">
        <w:rPr>
          <w:rFonts w:ascii="Times New Roman" w:hAnsi="Times New Roman" w:cs="Times New Roman"/>
          <w:b/>
          <w:bCs/>
          <w:color w:val="000000" w:themeColor="text1"/>
        </w:rPr>
        <w:t xml:space="preserve"> </w:t>
      </w:r>
    </w:p>
    <w:p w14:paraId="44C13283" w14:textId="71DD3FA0" w:rsidR="00DF043C" w:rsidRDefault="00AB5146" w:rsidP="0024140B">
      <w:pPr>
        <w:widowControl w:val="0"/>
        <w:autoSpaceDE w:val="0"/>
        <w:autoSpaceDN w:val="0"/>
        <w:adjustRightInd w:val="0"/>
        <w:spacing w:line="380" w:lineRule="atLeast"/>
        <w:rPr>
          <w:rFonts w:ascii="Times New Roman" w:hAnsi="Times New Roman" w:cs="Times New Roman"/>
          <w:b/>
          <w:bCs/>
          <w:color w:val="000000" w:themeColor="text1"/>
        </w:rPr>
      </w:pPr>
      <w:r w:rsidRPr="00AB5146">
        <w:rPr>
          <w:rFonts w:ascii="Times New Roman" w:hAnsi="Times New Roman" w:cs="Times New Roman"/>
          <w:b/>
          <w:bCs/>
          <w:color w:val="000000" w:themeColor="text1"/>
        </w:rPr>
        <w:t>Appendix C.......................................................................................................................</w:t>
      </w:r>
      <w:r w:rsidR="00C20804">
        <w:rPr>
          <w:rFonts w:ascii="Times New Roman" w:hAnsi="Times New Roman" w:cs="Times New Roman"/>
          <w:b/>
          <w:bCs/>
          <w:color w:val="000000" w:themeColor="text1"/>
        </w:rPr>
        <w:t>............15</w:t>
      </w:r>
      <w:r w:rsidRPr="00AB5146">
        <w:rPr>
          <w:rFonts w:ascii="Times New Roman" w:hAnsi="Times New Roman" w:cs="Times New Roman"/>
          <w:b/>
          <w:bCs/>
          <w:color w:val="000000" w:themeColor="text1"/>
        </w:rPr>
        <w:t xml:space="preserve"> Supplemental Data Request Forms .............................</w:t>
      </w:r>
      <w:r w:rsidR="003F1104">
        <w:rPr>
          <w:rFonts w:ascii="Times New Roman" w:hAnsi="Times New Roman" w:cs="Times New Roman"/>
          <w:b/>
          <w:bCs/>
          <w:color w:val="000000" w:themeColor="text1"/>
        </w:rPr>
        <w:t>.........................</w:t>
      </w:r>
      <w:r w:rsidRPr="00AB5146">
        <w:rPr>
          <w:rFonts w:ascii="Times New Roman" w:hAnsi="Times New Roman" w:cs="Times New Roman"/>
          <w:b/>
          <w:bCs/>
          <w:color w:val="000000" w:themeColor="text1"/>
        </w:rPr>
        <w:t>.......</w:t>
      </w:r>
      <w:r w:rsidR="00C20804">
        <w:rPr>
          <w:rFonts w:ascii="Times New Roman" w:hAnsi="Times New Roman" w:cs="Times New Roman"/>
          <w:b/>
          <w:bCs/>
          <w:color w:val="000000" w:themeColor="text1"/>
        </w:rPr>
        <w:t>..............................16</w:t>
      </w:r>
      <w:r w:rsidRPr="00AB5146">
        <w:rPr>
          <w:rFonts w:ascii="Times New Roman" w:hAnsi="Times New Roman" w:cs="Times New Roman"/>
          <w:b/>
          <w:bCs/>
          <w:color w:val="000000" w:themeColor="text1"/>
        </w:rPr>
        <w:t xml:space="preserve"> </w:t>
      </w:r>
    </w:p>
    <w:p w14:paraId="2359A0F5" w14:textId="2F7CA3B3" w:rsidR="003F1104" w:rsidRDefault="00AB5146" w:rsidP="0024140B">
      <w:pPr>
        <w:widowControl w:val="0"/>
        <w:autoSpaceDE w:val="0"/>
        <w:autoSpaceDN w:val="0"/>
        <w:adjustRightInd w:val="0"/>
        <w:spacing w:line="380" w:lineRule="atLeast"/>
        <w:jc w:val="right"/>
        <w:rPr>
          <w:rFonts w:ascii="Times New Roman" w:hAnsi="Times New Roman" w:cs="Times New Roman"/>
          <w:color w:val="000000" w:themeColor="text1"/>
        </w:rPr>
      </w:pPr>
      <w:r w:rsidRPr="00AB5146">
        <w:rPr>
          <w:rFonts w:ascii="Times New Roman" w:hAnsi="Times New Roman" w:cs="Times New Roman"/>
          <w:color w:val="000000" w:themeColor="text1"/>
        </w:rPr>
        <w:t>ERC Request for Supplemental Ext</w:t>
      </w:r>
      <w:r w:rsidR="003F1104">
        <w:rPr>
          <w:rFonts w:ascii="Times New Roman" w:hAnsi="Times New Roman" w:cs="Times New Roman"/>
          <w:color w:val="000000" w:themeColor="text1"/>
        </w:rPr>
        <w:t>ernal Data–To TEA......................</w:t>
      </w:r>
      <w:r w:rsidR="00C20804">
        <w:rPr>
          <w:rFonts w:ascii="Times New Roman" w:hAnsi="Times New Roman" w:cs="Times New Roman"/>
          <w:color w:val="000000" w:themeColor="text1"/>
        </w:rPr>
        <w:t>............................. 16</w:t>
      </w:r>
      <w:r w:rsidRPr="00AB5146">
        <w:rPr>
          <w:rFonts w:ascii="Times New Roman" w:hAnsi="Times New Roman" w:cs="Times New Roman"/>
          <w:color w:val="000000" w:themeColor="text1"/>
        </w:rPr>
        <w:t xml:space="preserve"> </w:t>
      </w:r>
    </w:p>
    <w:p w14:paraId="53F80B97" w14:textId="69A5AB35" w:rsidR="00AB5146" w:rsidRPr="00AB5146" w:rsidRDefault="00AB5146" w:rsidP="0024140B">
      <w:pPr>
        <w:widowControl w:val="0"/>
        <w:autoSpaceDE w:val="0"/>
        <w:autoSpaceDN w:val="0"/>
        <w:adjustRightInd w:val="0"/>
        <w:spacing w:line="380" w:lineRule="atLeast"/>
        <w:jc w:val="right"/>
        <w:rPr>
          <w:rFonts w:ascii="Times New Roman" w:hAnsi="Times New Roman" w:cs="Times New Roman"/>
          <w:color w:val="000000" w:themeColor="text1"/>
        </w:rPr>
      </w:pPr>
      <w:r w:rsidRPr="00AB5146">
        <w:rPr>
          <w:rFonts w:ascii="Times New Roman" w:hAnsi="Times New Roman" w:cs="Times New Roman"/>
          <w:color w:val="000000" w:themeColor="text1"/>
        </w:rPr>
        <w:t>ERC Request for Supplemental External Data – To the THECB ......</w:t>
      </w:r>
      <w:r w:rsidR="003F1104">
        <w:rPr>
          <w:rFonts w:ascii="Times New Roman" w:hAnsi="Times New Roman" w:cs="Times New Roman"/>
          <w:color w:val="000000" w:themeColor="text1"/>
        </w:rPr>
        <w:t>............................... 18</w:t>
      </w:r>
    </w:p>
    <w:p w14:paraId="6DE1714D" w14:textId="77777777" w:rsidR="00AB5146" w:rsidRPr="00AB5146" w:rsidRDefault="00AB5146" w:rsidP="0024140B">
      <w:pPr>
        <w:jc w:val="right"/>
        <w:rPr>
          <w:rFonts w:ascii="Times New Roman" w:hAnsi="Times New Roman" w:cs="Times New Roman"/>
          <w:color w:val="000000" w:themeColor="text1"/>
        </w:rPr>
        <w:sectPr w:rsidR="00AB5146" w:rsidRPr="00AB5146" w:rsidSect="003F1104">
          <w:pgSz w:w="12240" w:h="15840"/>
          <w:pgMar w:top="1440" w:right="1440" w:bottom="1440" w:left="1440" w:header="720" w:footer="720" w:gutter="0"/>
          <w:cols w:space="720"/>
          <w:noEndnote/>
        </w:sectPr>
      </w:pPr>
    </w:p>
    <w:p w14:paraId="2643BCCF" w14:textId="77777777" w:rsidR="006D2F99" w:rsidRDefault="006D2F99" w:rsidP="0024140B">
      <w:pPr>
        <w:widowControl w:val="0"/>
        <w:autoSpaceDE w:val="0"/>
        <w:autoSpaceDN w:val="0"/>
        <w:adjustRightInd w:val="0"/>
        <w:jc w:val="center"/>
        <w:outlineLvl w:val="0"/>
        <w:rPr>
          <w:rFonts w:ascii="Times New Roman" w:hAnsi="Times New Roman" w:cs="Times New Roman"/>
          <w:b/>
          <w:bCs/>
          <w:color w:val="000000" w:themeColor="text1"/>
        </w:rPr>
      </w:pPr>
    </w:p>
    <w:p w14:paraId="7CC481D1" w14:textId="4A55BB5F" w:rsidR="00AB5146" w:rsidRPr="00AB5146" w:rsidRDefault="00AB5146" w:rsidP="006D2F99">
      <w:pPr>
        <w:widowControl w:val="0"/>
        <w:autoSpaceDE w:val="0"/>
        <w:autoSpaceDN w:val="0"/>
        <w:adjustRightInd w:val="0"/>
        <w:jc w:val="center"/>
        <w:outlineLvl w:val="0"/>
        <w:rPr>
          <w:rFonts w:ascii="Times New Roman" w:hAnsi="Times New Roman" w:cs="Times New Roman"/>
          <w:b/>
          <w:bCs/>
          <w:color w:val="000000" w:themeColor="text1"/>
        </w:rPr>
      </w:pPr>
      <w:r w:rsidRPr="00AB5146">
        <w:rPr>
          <w:rFonts w:ascii="Times New Roman" w:hAnsi="Times New Roman" w:cs="Times New Roman"/>
          <w:b/>
          <w:bCs/>
          <w:color w:val="000000" w:themeColor="text1"/>
        </w:rPr>
        <w:t>University of Houston Education Research Center</w:t>
      </w:r>
    </w:p>
    <w:p w14:paraId="19B53008" w14:textId="77777777" w:rsidR="00AB5146" w:rsidRPr="00AB5146" w:rsidRDefault="00AB5146" w:rsidP="006D2F99">
      <w:pPr>
        <w:widowControl w:val="0"/>
        <w:autoSpaceDE w:val="0"/>
        <w:autoSpaceDN w:val="0"/>
        <w:adjustRightInd w:val="0"/>
        <w:jc w:val="center"/>
        <w:rPr>
          <w:rFonts w:ascii="Times New Roman" w:hAnsi="Times New Roman" w:cs="Times New Roman"/>
          <w:b/>
          <w:bCs/>
          <w:color w:val="000000" w:themeColor="text1"/>
        </w:rPr>
      </w:pPr>
      <w:r w:rsidRPr="00AB5146">
        <w:rPr>
          <w:rFonts w:ascii="Times New Roman" w:hAnsi="Times New Roman" w:cs="Times New Roman"/>
          <w:b/>
          <w:bCs/>
          <w:color w:val="000000" w:themeColor="text1"/>
        </w:rPr>
        <w:t>Policies &amp; Procedures: General Information</w:t>
      </w:r>
    </w:p>
    <w:p w14:paraId="1FAF51FD" w14:textId="77777777" w:rsidR="006D2F99" w:rsidRPr="006D2F99" w:rsidRDefault="00AB5146" w:rsidP="006D2F99">
      <w:pPr>
        <w:widowControl w:val="0"/>
        <w:autoSpaceDE w:val="0"/>
        <w:autoSpaceDN w:val="0"/>
        <w:adjustRightInd w:val="0"/>
        <w:outlineLvl w:val="0"/>
        <w:rPr>
          <w:rFonts w:ascii="Times New Roman" w:hAnsi="Times New Roman" w:cs="Times New Roman"/>
          <w:b/>
          <w:bCs/>
          <w:color w:val="000000" w:themeColor="text1"/>
        </w:rPr>
      </w:pPr>
      <w:r w:rsidRPr="00AB5146">
        <w:rPr>
          <w:rFonts w:ascii="Times New Roman" w:hAnsi="Times New Roman" w:cs="Times New Roman"/>
          <w:b/>
          <w:bCs/>
          <w:color w:val="000000" w:themeColor="text1"/>
        </w:rPr>
        <w:t xml:space="preserve">Overview </w:t>
      </w:r>
    </w:p>
    <w:p w14:paraId="42D0C158" w14:textId="23E91D6B" w:rsidR="00AB5146" w:rsidRPr="00AB5146" w:rsidRDefault="00AB5146" w:rsidP="006D2F99">
      <w:pPr>
        <w:widowControl w:val="0"/>
        <w:autoSpaceDE w:val="0"/>
        <w:autoSpaceDN w:val="0"/>
        <w:adjustRightInd w:val="0"/>
        <w:ind w:firstLine="720"/>
        <w:outlineLvl w:val="0"/>
        <w:rPr>
          <w:rFonts w:ascii="Times New Roman" w:hAnsi="Times New Roman" w:cs="Times New Roman"/>
          <w:color w:val="000000" w:themeColor="text1"/>
        </w:rPr>
      </w:pPr>
      <w:r w:rsidRPr="006D2F99">
        <w:rPr>
          <w:rFonts w:ascii="Times New Roman" w:hAnsi="Times New Roman" w:cs="Times New Roman"/>
          <w:bCs/>
          <w:color w:val="000000" w:themeColor="text1"/>
        </w:rPr>
        <w:t>In 2006, the 79th Texas Legislature (3</w:t>
      </w:r>
      <w:r w:rsidRPr="006D2F99">
        <w:rPr>
          <w:rFonts w:ascii="Times New Roman" w:hAnsi="Times New Roman" w:cs="Times New Roman"/>
          <w:bCs/>
          <w:color w:val="000000" w:themeColor="text1"/>
          <w:vertAlign w:val="superscript"/>
        </w:rPr>
        <w:t>rd</w:t>
      </w:r>
      <w:r w:rsidRPr="006D2F99">
        <w:rPr>
          <w:rFonts w:ascii="Times New Roman" w:hAnsi="Times New Roman" w:cs="Times New Roman"/>
          <w:bCs/>
          <w:color w:val="000000" w:themeColor="text1"/>
        </w:rPr>
        <w:t xml:space="preserve"> called session) identified the need for connecting</w:t>
      </w:r>
      <w:r w:rsidRPr="00AB5146">
        <w:rPr>
          <w:rFonts w:ascii="Times New Roman" w:hAnsi="Times New Roman" w:cs="Times New Roman"/>
          <w:color w:val="000000" w:themeColor="text1"/>
        </w:rPr>
        <w:t xml:space="preserve"> educational information sources into a longitudinal data warehouse for the use of policy and practice. Legislators authorized the creation of three Education Research Centers (ERCs) to house Texas data and facilitate research that benefits all levels of education in Texas. The ERCs were to provide access to high quality, student-level data from the Texas Education Agency (TEA), the Texas Higher Education Coordinating Board (THECB), the Texas Workforce Commission (TWC), and other sources of educational information for the state of Texas. The ERC data resources would span from the Pre-K level through higher education (P-16) and into the Texas workforce; it would host longitudinal information dating back from 1990 to current day. Researchers would be able to use this rich repository of data to follow individual Texas students from their first day in school to their last day on the job. </w:t>
      </w:r>
    </w:p>
    <w:p w14:paraId="5D961B91" w14:textId="760064D6" w:rsidR="00AB5146" w:rsidRDefault="00AB5146" w:rsidP="006D2F99">
      <w:pPr>
        <w:widowControl w:val="0"/>
        <w:autoSpaceDE w:val="0"/>
        <w:autoSpaceDN w:val="0"/>
        <w:adjustRightInd w:val="0"/>
        <w:ind w:firstLine="720"/>
        <w:rPr>
          <w:rFonts w:ascii="Times New Roman" w:hAnsi="Times New Roman" w:cs="Times New Roman"/>
          <w:color w:val="000000" w:themeColor="text1"/>
        </w:rPr>
      </w:pPr>
      <w:r w:rsidRPr="00AB5146">
        <w:rPr>
          <w:rFonts w:ascii="Times New Roman" w:hAnsi="Times New Roman" w:cs="Times New Roman"/>
          <w:color w:val="000000" w:themeColor="text1"/>
        </w:rPr>
        <w:t>The University of Houston Education Research Center (</w:t>
      </w:r>
      <w:r w:rsidR="00E15FCD">
        <w:rPr>
          <w:rFonts w:ascii="Times New Roman" w:hAnsi="Times New Roman" w:cs="Times New Roman"/>
          <w:color w:val="000000" w:themeColor="text1"/>
        </w:rPr>
        <w:t>UH ERC</w:t>
      </w:r>
      <w:r w:rsidRPr="00AB5146">
        <w:rPr>
          <w:rFonts w:ascii="Times New Roman" w:hAnsi="Times New Roman" w:cs="Times New Roman"/>
          <w:color w:val="000000" w:themeColor="text1"/>
        </w:rPr>
        <w:t xml:space="preserve">) serves as both a research center and as a site for the P-20/Workforce Data Repository (Repository) providing access to longitudinal, student-level data for scientific inquiry and policymaking purposes. Since its inception in 2017, </w:t>
      </w:r>
      <w:r w:rsidR="00E15FCD">
        <w:rPr>
          <w:rFonts w:ascii="Times New Roman" w:hAnsi="Times New Roman" w:cs="Times New Roman"/>
          <w:color w:val="000000" w:themeColor="text1"/>
        </w:rPr>
        <w:t>UH ERC</w:t>
      </w:r>
      <w:r w:rsidRPr="00AB5146">
        <w:rPr>
          <w:rFonts w:ascii="Times New Roman" w:hAnsi="Times New Roman" w:cs="Times New Roman"/>
          <w:color w:val="000000" w:themeColor="text1"/>
        </w:rPr>
        <w:t xml:space="preserve">’s goal has been to bridge the gap between theory, policy, and practice by providing a cooperative research environment for study by scholars, practitioners, and policy makers. As part of its mission, the </w:t>
      </w:r>
      <w:r w:rsidR="00E15FCD">
        <w:rPr>
          <w:rFonts w:ascii="Times New Roman" w:hAnsi="Times New Roman" w:cs="Times New Roman"/>
          <w:color w:val="000000" w:themeColor="text1"/>
        </w:rPr>
        <w:t>UH ERC</w:t>
      </w:r>
      <w:r w:rsidRPr="00AB5146">
        <w:rPr>
          <w:rFonts w:ascii="Times New Roman" w:hAnsi="Times New Roman" w:cs="Times New Roman"/>
          <w:color w:val="000000" w:themeColor="text1"/>
        </w:rPr>
        <w:t xml:space="preserve"> works with researchers, practitioners, state and federal agencies, and other policymakers to help inform upon critical issues relating to education today. </w:t>
      </w:r>
    </w:p>
    <w:p w14:paraId="08296C18" w14:textId="77777777" w:rsidR="00EB1191" w:rsidRDefault="00EB1191" w:rsidP="006D2F99">
      <w:pPr>
        <w:widowControl w:val="0"/>
        <w:autoSpaceDE w:val="0"/>
        <w:autoSpaceDN w:val="0"/>
        <w:adjustRightInd w:val="0"/>
        <w:ind w:firstLine="720"/>
        <w:rPr>
          <w:rFonts w:ascii="Times New Roman" w:hAnsi="Times New Roman" w:cs="Times New Roman"/>
          <w:color w:val="000000" w:themeColor="text1"/>
        </w:rPr>
      </w:pPr>
    </w:p>
    <w:p w14:paraId="71D65C9F" w14:textId="779F42A1" w:rsidR="00EB1191" w:rsidRDefault="00EB1191" w:rsidP="00EB1191">
      <w:pPr>
        <w:widowControl w:val="0"/>
        <w:autoSpaceDE w:val="0"/>
        <w:autoSpaceDN w:val="0"/>
        <w:adjustRightInd w:val="0"/>
        <w:rPr>
          <w:rFonts w:ascii="Times New Roman" w:hAnsi="Times New Roman" w:cs="Times New Roman"/>
          <w:b/>
          <w:color w:val="000000" w:themeColor="text1"/>
        </w:rPr>
      </w:pPr>
      <w:r>
        <w:rPr>
          <w:rFonts w:ascii="Times New Roman" w:hAnsi="Times New Roman" w:cs="Times New Roman"/>
          <w:b/>
          <w:color w:val="000000" w:themeColor="text1"/>
        </w:rPr>
        <w:t>Education Research Center Staff</w:t>
      </w:r>
    </w:p>
    <w:p w14:paraId="33CC1C7D" w14:textId="386DC6F2" w:rsidR="00EB1191" w:rsidRDefault="00EB1191" w:rsidP="00EB1191">
      <w:pPr>
        <w:widowControl w:val="0"/>
        <w:autoSpaceDE w:val="0"/>
        <w:autoSpaceDN w:val="0"/>
        <w:adjustRightInd w:val="0"/>
        <w:rPr>
          <w:rFonts w:ascii="Times New Roman" w:hAnsi="Times New Roman" w:cs="Times New Roman"/>
          <w:b/>
          <w:color w:val="000000" w:themeColor="text1"/>
        </w:rPr>
      </w:pPr>
    </w:p>
    <w:p w14:paraId="6675FC17" w14:textId="77777777" w:rsidR="00EB1191" w:rsidRDefault="00EB1191" w:rsidP="00EB1191">
      <w:pPr>
        <w:widowControl w:val="0"/>
        <w:autoSpaceDE w:val="0"/>
        <w:autoSpaceDN w:val="0"/>
        <w:adjustRightInd w:val="0"/>
        <w:rPr>
          <w:rFonts w:ascii="Times New Roman" w:hAnsi="Times New Roman" w:cs="Times New Roman"/>
          <w:b/>
          <w:color w:val="000000" w:themeColor="text1"/>
        </w:rPr>
      </w:pPr>
    </w:p>
    <w:p w14:paraId="1FE490C4" w14:textId="41412DC2" w:rsidR="00EB1191" w:rsidRDefault="00EB1191" w:rsidP="00EB1191">
      <w:pPr>
        <w:widowControl w:val="0"/>
        <w:autoSpaceDE w:val="0"/>
        <w:autoSpaceDN w:val="0"/>
        <w:adjustRightInd w:val="0"/>
        <w:jc w:val="center"/>
        <w:rPr>
          <w:rFonts w:ascii="Times New Roman" w:hAnsi="Times New Roman" w:cs="Times New Roman"/>
          <w:b/>
          <w:color w:val="000000" w:themeColor="text1"/>
        </w:rPr>
      </w:pPr>
      <w:r w:rsidRPr="00A76DED">
        <w:rPr>
          <w:noProof/>
        </w:rPr>
        <w:drawing>
          <wp:inline distT="0" distB="0" distL="0" distR="0" wp14:anchorId="74F11010" wp14:editId="135BD319">
            <wp:extent cx="5943600" cy="3028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3028315"/>
                    </a:xfrm>
                    <a:prstGeom prst="rect">
                      <a:avLst/>
                    </a:prstGeom>
                    <a:noFill/>
                    <a:ln>
                      <a:noFill/>
                    </a:ln>
                  </pic:spPr>
                </pic:pic>
              </a:graphicData>
            </a:graphic>
          </wp:inline>
        </w:drawing>
      </w:r>
      <w:bookmarkStart w:id="0" w:name="_GoBack"/>
      <w:bookmarkEnd w:id="0"/>
    </w:p>
    <w:p w14:paraId="6AB80CC9" w14:textId="77777777" w:rsidR="00EB1191" w:rsidRDefault="00EB1191" w:rsidP="00EB1191">
      <w:pPr>
        <w:rPr>
          <w:rFonts w:ascii="Times New Roman" w:hAnsi="Times New Roman" w:cs="Times New Roman"/>
          <w:b/>
        </w:rPr>
      </w:pPr>
    </w:p>
    <w:p w14:paraId="7C3633BA" w14:textId="77777777" w:rsidR="00EB1191" w:rsidRDefault="00EB1191" w:rsidP="00EB1191">
      <w:pPr>
        <w:rPr>
          <w:rFonts w:ascii="Times New Roman" w:hAnsi="Times New Roman" w:cs="Times New Roman"/>
          <w:b/>
        </w:rPr>
      </w:pPr>
    </w:p>
    <w:p w14:paraId="1E786C87" w14:textId="77777777" w:rsidR="00EB1191" w:rsidRDefault="00EB1191" w:rsidP="00EB1191">
      <w:pPr>
        <w:rPr>
          <w:rFonts w:ascii="Times New Roman" w:hAnsi="Times New Roman" w:cs="Times New Roman"/>
          <w:b/>
        </w:rPr>
      </w:pPr>
    </w:p>
    <w:p w14:paraId="4451C3DB" w14:textId="77777777" w:rsidR="00EB1191" w:rsidRDefault="00EB1191" w:rsidP="00EB1191">
      <w:pPr>
        <w:rPr>
          <w:rFonts w:ascii="Times New Roman" w:hAnsi="Times New Roman" w:cs="Times New Roman"/>
          <w:b/>
        </w:rPr>
      </w:pPr>
    </w:p>
    <w:p w14:paraId="4001F771" w14:textId="77777777" w:rsidR="00EB1191" w:rsidRDefault="00EB1191" w:rsidP="00EB1191">
      <w:pPr>
        <w:rPr>
          <w:rFonts w:ascii="Times New Roman" w:hAnsi="Times New Roman" w:cs="Times New Roman"/>
          <w:b/>
        </w:rPr>
      </w:pPr>
    </w:p>
    <w:p w14:paraId="5FFDE355" w14:textId="77777777" w:rsidR="00EB1191" w:rsidRDefault="00EB1191" w:rsidP="00EB1191">
      <w:pPr>
        <w:rPr>
          <w:rFonts w:ascii="Times New Roman" w:hAnsi="Times New Roman" w:cs="Times New Roman"/>
          <w:b/>
        </w:rPr>
      </w:pPr>
    </w:p>
    <w:p w14:paraId="74F81EDB" w14:textId="267E8D42" w:rsidR="00EB1191" w:rsidRPr="009148EE" w:rsidRDefault="00EB1191" w:rsidP="00EB1191">
      <w:pPr>
        <w:rPr>
          <w:rFonts w:ascii="Times New Roman" w:hAnsi="Times New Roman" w:cs="Times New Roman"/>
          <w:b/>
        </w:rPr>
      </w:pPr>
      <w:r w:rsidRPr="009148EE">
        <w:rPr>
          <w:rFonts w:ascii="Times New Roman" w:hAnsi="Times New Roman" w:cs="Times New Roman"/>
          <w:b/>
        </w:rPr>
        <w:t>UH ERC Job Descriptions</w:t>
      </w:r>
    </w:p>
    <w:p w14:paraId="6DC4A327" w14:textId="77777777" w:rsidR="00EB1191" w:rsidRPr="009148EE" w:rsidRDefault="00EB1191" w:rsidP="00EB1191">
      <w:pPr>
        <w:rPr>
          <w:rFonts w:ascii="Times New Roman" w:hAnsi="Times New Roman" w:cs="Times New Roman"/>
          <w:b/>
        </w:rPr>
      </w:pPr>
    </w:p>
    <w:p w14:paraId="2BB40914" w14:textId="77777777" w:rsidR="00EB1191" w:rsidRPr="009148EE" w:rsidRDefault="00EB1191" w:rsidP="00EB1191">
      <w:pPr>
        <w:rPr>
          <w:rFonts w:ascii="Times New Roman" w:hAnsi="Times New Roman" w:cs="Times New Roman"/>
        </w:rPr>
      </w:pPr>
      <w:r w:rsidRPr="009148EE">
        <w:rPr>
          <w:rFonts w:ascii="Times New Roman" w:hAnsi="Times New Roman" w:cs="Times New Roman"/>
          <w:b/>
        </w:rPr>
        <w:t xml:space="preserve">Executive Director </w:t>
      </w:r>
      <w:r w:rsidRPr="009148EE">
        <w:rPr>
          <w:rFonts w:ascii="Times New Roman" w:hAnsi="Times New Roman" w:cs="Times New Roman"/>
        </w:rPr>
        <w:t>is responsible for:</w:t>
      </w:r>
    </w:p>
    <w:p w14:paraId="34CD0C1F" w14:textId="77777777" w:rsidR="00EB1191" w:rsidRPr="009148EE" w:rsidRDefault="00EB1191" w:rsidP="00EB1191">
      <w:pPr>
        <w:pStyle w:val="ListParagraph"/>
        <w:numPr>
          <w:ilvl w:val="0"/>
          <w:numId w:val="26"/>
        </w:numPr>
        <w:spacing w:after="160" w:line="259" w:lineRule="auto"/>
        <w:rPr>
          <w:rFonts w:ascii="Times New Roman" w:hAnsi="Times New Roman" w:cs="Times New Roman"/>
        </w:rPr>
      </w:pPr>
      <w:r w:rsidRPr="009148EE">
        <w:rPr>
          <w:rFonts w:ascii="Times New Roman" w:hAnsi="Times New Roman" w:cs="Times New Roman"/>
        </w:rPr>
        <w:t>Overall management of the Center, including compliance, proposal review and fiscal responsibilities.</w:t>
      </w:r>
    </w:p>
    <w:p w14:paraId="3956E285" w14:textId="77777777" w:rsidR="00EB1191" w:rsidRPr="009148EE" w:rsidRDefault="00EB1191" w:rsidP="00EB1191">
      <w:pPr>
        <w:pStyle w:val="ListParagraph"/>
        <w:numPr>
          <w:ilvl w:val="0"/>
          <w:numId w:val="26"/>
        </w:numPr>
        <w:spacing w:after="160" w:line="259" w:lineRule="auto"/>
        <w:rPr>
          <w:rFonts w:ascii="Times New Roman" w:hAnsi="Times New Roman" w:cs="Times New Roman"/>
        </w:rPr>
      </w:pPr>
      <w:r w:rsidRPr="009148EE">
        <w:rPr>
          <w:rFonts w:ascii="Times New Roman" w:hAnsi="Times New Roman" w:cs="Times New Roman"/>
        </w:rPr>
        <w:t xml:space="preserve">Conducting and logging output reviews prior to release of data from the UH ERC for non-affiliated projects. </w:t>
      </w:r>
    </w:p>
    <w:p w14:paraId="553CD950" w14:textId="77777777" w:rsidR="00EB1191" w:rsidRPr="009148EE" w:rsidRDefault="00EB1191" w:rsidP="00EB1191">
      <w:pPr>
        <w:pStyle w:val="ListParagraph"/>
        <w:numPr>
          <w:ilvl w:val="0"/>
          <w:numId w:val="26"/>
        </w:numPr>
        <w:spacing w:after="160" w:line="259" w:lineRule="auto"/>
        <w:rPr>
          <w:rFonts w:ascii="Times New Roman" w:hAnsi="Times New Roman" w:cs="Times New Roman"/>
        </w:rPr>
      </w:pPr>
      <w:r w:rsidRPr="009148EE">
        <w:rPr>
          <w:rFonts w:ascii="Times New Roman" w:hAnsi="Times New Roman" w:cs="Times New Roman"/>
        </w:rPr>
        <w:t>Maintaining and nurturing relationships with collaborating researchers and organizations as well as appropriate Texas state agencies.</w:t>
      </w:r>
    </w:p>
    <w:p w14:paraId="1A69B977" w14:textId="77777777" w:rsidR="00EB1191" w:rsidRPr="009148EE" w:rsidRDefault="00EB1191" w:rsidP="00EB1191">
      <w:pPr>
        <w:rPr>
          <w:rFonts w:ascii="Times New Roman" w:hAnsi="Times New Roman" w:cs="Times New Roman"/>
        </w:rPr>
      </w:pPr>
      <w:r w:rsidRPr="009148EE">
        <w:rPr>
          <w:rFonts w:ascii="Times New Roman" w:hAnsi="Times New Roman" w:cs="Times New Roman"/>
          <w:b/>
        </w:rPr>
        <w:t xml:space="preserve">SLA Technical Support </w:t>
      </w:r>
      <w:r w:rsidRPr="009148EE">
        <w:rPr>
          <w:rFonts w:ascii="Times New Roman" w:hAnsi="Times New Roman" w:cs="Times New Roman"/>
        </w:rPr>
        <w:t>is responsible for:</w:t>
      </w:r>
    </w:p>
    <w:p w14:paraId="64FCD72E" w14:textId="77777777" w:rsidR="00EB1191" w:rsidRPr="009148EE" w:rsidRDefault="00EB1191" w:rsidP="00EB1191">
      <w:pPr>
        <w:pStyle w:val="ListParagraph"/>
        <w:numPr>
          <w:ilvl w:val="0"/>
          <w:numId w:val="27"/>
        </w:numPr>
        <w:spacing w:after="160" w:line="259" w:lineRule="auto"/>
        <w:rPr>
          <w:rFonts w:ascii="Times New Roman" w:hAnsi="Times New Roman" w:cs="Times New Roman"/>
        </w:rPr>
      </w:pPr>
      <w:r w:rsidRPr="009148EE">
        <w:rPr>
          <w:rFonts w:ascii="Times New Roman" w:hAnsi="Times New Roman" w:cs="Times New Roman"/>
        </w:rPr>
        <w:t>Hardware and server administration, including infrastructure and server administration of hardware.</w:t>
      </w:r>
    </w:p>
    <w:p w14:paraId="52D7EE74" w14:textId="77777777" w:rsidR="00EB1191" w:rsidRPr="009148EE" w:rsidRDefault="00EB1191" w:rsidP="00EB1191">
      <w:pPr>
        <w:pStyle w:val="ListParagraph"/>
        <w:numPr>
          <w:ilvl w:val="0"/>
          <w:numId w:val="27"/>
        </w:numPr>
        <w:spacing w:after="160" w:line="259" w:lineRule="auto"/>
        <w:rPr>
          <w:rFonts w:ascii="Times New Roman" w:hAnsi="Times New Roman" w:cs="Times New Roman"/>
        </w:rPr>
      </w:pPr>
      <w:r w:rsidRPr="009148EE">
        <w:rPr>
          <w:rFonts w:ascii="Times New Roman" w:hAnsi="Times New Roman" w:cs="Times New Roman"/>
        </w:rPr>
        <w:t>Networking Services</w:t>
      </w:r>
    </w:p>
    <w:p w14:paraId="40E3C3D0" w14:textId="77777777" w:rsidR="00EB1191" w:rsidRPr="009148EE" w:rsidRDefault="00EB1191" w:rsidP="00EB1191">
      <w:pPr>
        <w:pStyle w:val="ListParagraph"/>
        <w:numPr>
          <w:ilvl w:val="0"/>
          <w:numId w:val="27"/>
        </w:numPr>
        <w:spacing w:after="160" w:line="259" w:lineRule="auto"/>
        <w:rPr>
          <w:rFonts w:ascii="Times New Roman" w:hAnsi="Times New Roman" w:cs="Times New Roman"/>
        </w:rPr>
      </w:pPr>
      <w:r w:rsidRPr="009148EE">
        <w:rPr>
          <w:rFonts w:ascii="Times New Roman" w:hAnsi="Times New Roman" w:cs="Times New Roman"/>
        </w:rPr>
        <w:t>Security</w:t>
      </w:r>
    </w:p>
    <w:p w14:paraId="7CDBDD13" w14:textId="77777777" w:rsidR="00EB1191" w:rsidRPr="009148EE" w:rsidRDefault="00EB1191" w:rsidP="00EB1191">
      <w:pPr>
        <w:pStyle w:val="ListParagraph"/>
        <w:numPr>
          <w:ilvl w:val="0"/>
          <w:numId w:val="27"/>
        </w:numPr>
        <w:spacing w:after="160" w:line="259" w:lineRule="auto"/>
        <w:rPr>
          <w:rFonts w:ascii="Times New Roman" w:hAnsi="Times New Roman" w:cs="Times New Roman"/>
        </w:rPr>
      </w:pPr>
      <w:r w:rsidRPr="009148EE">
        <w:rPr>
          <w:rFonts w:ascii="Times New Roman" w:hAnsi="Times New Roman" w:cs="Times New Roman"/>
        </w:rPr>
        <w:t>College IT administrators will provide assistance in downloading appropriate data and install updates and security patches as required.</w:t>
      </w:r>
    </w:p>
    <w:p w14:paraId="19BD0BEE" w14:textId="77777777" w:rsidR="00EB1191" w:rsidRPr="009148EE" w:rsidRDefault="00EB1191" w:rsidP="00EB1191">
      <w:pPr>
        <w:rPr>
          <w:rFonts w:ascii="Times New Roman" w:hAnsi="Times New Roman" w:cs="Times New Roman"/>
        </w:rPr>
      </w:pPr>
      <w:r w:rsidRPr="009148EE">
        <w:rPr>
          <w:rFonts w:ascii="Times New Roman" w:hAnsi="Times New Roman" w:cs="Times New Roman"/>
          <w:b/>
        </w:rPr>
        <w:t xml:space="preserve">Research Analysts </w:t>
      </w:r>
      <w:r w:rsidRPr="009148EE">
        <w:rPr>
          <w:rFonts w:ascii="Times New Roman" w:hAnsi="Times New Roman" w:cs="Times New Roman"/>
        </w:rPr>
        <w:t>are responsible for:</w:t>
      </w:r>
    </w:p>
    <w:p w14:paraId="047F5DD7" w14:textId="77777777" w:rsidR="00EB1191" w:rsidRPr="009148EE" w:rsidRDefault="00EB1191" w:rsidP="00EB1191">
      <w:pPr>
        <w:pStyle w:val="ListParagraph"/>
        <w:numPr>
          <w:ilvl w:val="0"/>
          <w:numId w:val="30"/>
        </w:numPr>
        <w:spacing w:line="259" w:lineRule="auto"/>
        <w:rPr>
          <w:rFonts w:ascii="Times New Roman" w:hAnsi="Times New Roman" w:cs="Times New Roman"/>
        </w:rPr>
      </w:pPr>
      <w:r w:rsidRPr="009148EE">
        <w:rPr>
          <w:rFonts w:ascii="Times New Roman" w:hAnsi="Times New Roman" w:cs="Times New Roman"/>
        </w:rPr>
        <w:t>Proposing for Advisory Board approval and undertaking original research in line with the mission of the UH ERC</w:t>
      </w:r>
    </w:p>
    <w:p w14:paraId="253FB34F" w14:textId="77777777" w:rsidR="00EB1191" w:rsidRPr="009148EE" w:rsidRDefault="00EB1191" w:rsidP="00EB1191">
      <w:pPr>
        <w:pStyle w:val="ListParagraph"/>
        <w:numPr>
          <w:ilvl w:val="0"/>
          <w:numId w:val="26"/>
        </w:numPr>
        <w:spacing w:after="160" w:line="259" w:lineRule="auto"/>
        <w:rPr>
          <w:rFonts w:ascii="Times New Roman" w:hAnsi="Times New Roman" w:cs="Times New Roman"/>
        </w:rPr>
      </w:pPr>
      <w:r w:rsidRPr="009148EE">
        <w:rPr>
          <w:rFonts w:ascii="Times New Roman" w:hAnsi="Times New Roman" w:cs="Times New Roman"/>
        </w:rPr>
        <w:t xml:space="preserve">Conducting and logging output reviews prior to release of data from the UH ERC for non-affiliated projects. </w:t>
      </w:r>
    </w:p>
    <w:p w14:paraId="17CEAC01" w14:textId="77777777" w:rsidR="00EB1191" w:rsidRPr="009148EE" w:rsidRDefault="00EB1191" w:rsidP="00EB1191">
      <w:pPr>
        <w:pStyle w:val="ListParagraph"/>
        <w:rPr>
          <w:rFonts w:ascii="Times New Roman" w:hAnsi="Times New Roman" w:cs="Times New Roman"/>
        </w:rPr>
      </w:pPr>
    </w:p>
    <w:p w14:paraId="6EA94EB8" w14:textId="77777777" w:rsidR="00EB1191" w:rsidRPr="009148EE" w:rsidRDefault="00EB1191" w:rsidP="00EB1191">
      <w:pPr>
        <w:rPr>
          <w:rFonts w:ascii="Times New Roman" w:hAnsi="Times New Roman" w:cs="Times New Roman"/>
        </w:rPr>
      </w:pPr>
      <w:r w:rsidRPr="009148EE">
        <w:rPr>
          <w:rFonts w:ascii="Times New Roman" w:hAnsi="Times New Roman" w:cs="Times New Roman"/>
          <w:b/>
        </w:rPr>
        <w:t xml:space="preserve">Business Operations Staff </w:t>
      </w:r>
      <w:r w:rsidRPr="009148EE">
        <w:rPr>
          <w:rFonts w:ascii="Times New Roman" w:hAnsi="Times New Roman" w:cs="Times New Roman"/>
        </w:rPr>
        <w:t>are responsible for:</w:t>
      </w:r>
    </w:p>
    <w:p w14:paraId="703DD710" w14:textId="77777777" w:rsidR="00EB1191" w:rsidRPr="009148EE" w:rsidRDefault="00EB1191" w:rsidP="00EB1191">
      <w:pPr>
        <w:pStyle w:val="ListParagraph"/>
        <w:numPr>
          <w:ilvl w:val="0"/>
          <w:numId w:val="28"/>
        </w:numPr>
        <w:spacing w:after="160" w:line="259" w:lineRule="auto"/>
        <w:rPr>
          <w:rFonts w:ascii="Times New Roman" w:hAnsi="Times New Roman" w:cs="Times New Roman"/>
        </w:rPr>
      </w:pPr>
      <w:r w:rsidRPr="009148EE">
        <w:rPr>
          <w:rFonts w:ascii="Times New Roman" w:hAnsi="Times New Roman" w:cs="Times New Roman"/>
        </w:rPr>
        <w:t>Onboarding researchers including log in set up and confirmation of the required IRB, FERPA and masking training.</w:t>
      </w:r>
    </w:p>
    <w:p w14:paraId="0F706226" w14:textId="77777777" w:rsidR="00EB1191" w:rsidRPr="009148EE" w:rsidRDefault="00EB1191" w:rsidP="00EB1191">
      <w:pPr>
        <w:pStyle w:val="ListParagraph"/>
        <w:numPr>
          <w:ilvl w:val="0"/>
          <w:numId w:val="28"/>
        </w:numPr>
        <w:spacing w:after="160" w:line="259" w:lineRule="auto"/>
        <w:rPr>
          <w:rFonts w:ascii="Times New Roman" w:hAnsi="Times New Roman" w:cs="Times New Roman"/>
        </w:rPr>
      </w:pPr>
      <w:r w:rsidRPr="009148EE">
        <w:rPr>
          <w:rFonts w:ascii="Times New Roman" w:hAnsi="Times New Roman" w:cs="Times New Roman"/>
        </w:rPr>
        <w:t>Providing orientation to researchers.</w:t>
      </w:r>
    </w:p>
    <w:p w14:paraId="6571FD7B" w14:textId="77777777" w:rsidR="00EB1191" w:rsidRPr="009148EE" w:rsidRDefault="00EB1191" w:rsidP="00EB1191">
      <w:pPr>
        <w:pStyle w:val="ListParagraph"/>
        <w:numPr>
          <w:ilvl w:val="0"/>
          <w:numId w:val="28"/>
        </w:numPr>
        <w:spacing w:after="160" w:line="259" w:lineRule="auto"/>
        <w:rPr>
          <w:rFonts w:ascii="Times New Roman" w:hAnsi="Times New Roman" w:cs="Times New Roman"/>
        </w:rPr>
      </w:pPr>
      <w:r w:rsidRPr="009148EE">
        <w:rPr>
          <w:rFonts w:ascii="Times New Roman" w:hAnsi="Times New Roman" w:cs="Times New Roman"/>
        </w:rPr>
        <w:t>Coordinate general operations support for UH ERC.</w:t>
      </w:r>
    </w:p>
    <w:p w14:paraId="611641EE" w14:textId="77777777" w:rsidR="00EB1191" w:rsidRPr="009148EE" w:rsidRDefault="00EB1191" w:rsidP="00EB1191">
      <w:pPr>
        <w:pStyle w:val="ListParagraph"/>
        <w:numPr>
          <w:ilvl w:val="0"/>
          <w:numId w:val="28"/>
        </w:numPr>
        <w:spacing w:after="160" w:line="259" w:lineRule="auto"/>
        <w:rPr>
          <w:rFonts w:ascii="Times New Roman" w:hAnsi="Times New Roman" w:cs="Times New Roman"/>
        </w:rPr>
      </w:pPr>
      <w:r w:rsidRPr="009148EE">
        <w:rPr>
          <w:rFonts w:ascii="Times New Roman" w:hAnsi="Times New Roman" w:cs="Times New Roman"/>
        </w:rPr>
        <w:t>Fiscal responsibilities</w:t>
      </w:r>
    </w:p>
    <w:p w14:paraId="2DEC3708" w14:textId="77777777" w:rsidR="00EB1191" w:rsidRPr="009148EE" w:rsidRDefault="00EB1191" w:rsidP="00EB1191">
      <w:pPr>
        <w:pStyle w:val="ListParagraph"/>
        <w:numPr>
          <w:ilvl w:val="0"/>
          <w:numId w:val="28"/>
        </w:numPr>
        <w:spacing w:after="160" w:line="259" w:lineRule="auto"/>
        <w:rPr>
          <w:rFonts w:ascii="Times New Roman" w:hAnsi="Times New Roman" w:cs="Times New Roman"/>
        </w:rPr>
      </w:pPr>
      <w:r w:rsidRPr="009148EE">
        <w:rPr>
          <w:rFonts w:ascii="Times New Roman" w:hAnsi="Times New Roman" w:cs="Times New Roman"/>
        </w:rPr>
        <w:t>Serve as backup in non-research activity, as needed and when appropriate, for executive director.</w:t>
      </w:r>
    </w:p>
    <w:p w14:paraId="5A07F324" w14:textId="77777777" w:rsidR="00EB1191" w:rsidRPr="009148EE" w:rsidRDefault="00EB1191" w:rsidP="00EB1191">
      <w:pPr>
        <w:rPr>
          <w:rFonts w:ascii="Times New Roman" w:hAnsi="Times New Roman" w:cs="Times New Roman"/>
        </w:rPr>
      </w:pPr>
      <w:r w:rsidRPr="009148EE">
        <w:rPr>
          <w:rFonts w:ascii="Times New Roman" w:hAnsi="Times New Roman" w:cs="Times New Roman"/>
          <w:b/>
        </w:rPr>
        <w:t xml:space="preserve">Graduate Research Assistants </w:t>
      </w:r>
      <w:r w:rsidRPr="009148EE">
        <w:rPr>
          <w:rFonts w:ascii="Times New Roman" w:hAnsi="Times New Roman" w:cs="Times New Roman"/>
        </w:rPr>
        <w:t>are responsible for:</w:t>
      </w:r>
    </w:p>
    <w:p w14:paraId="7E077F9F" w14:textId="77777777" w:rsidR="00EB1191" w:rsidRPr="009148EE" w:rsidRDefault="00EB1191" w:rsidP="00EB1191">
      <w:pPr>
        <w:pStyle w:val="ListParagraph"/>
        <w:numPr>
          <w:ilvl w:val="0"/>
          <w:numId w:val="29"/>
        </w:numPr>
        <w:spacing w:after="160" w:line="259" w:lineRule="auto"/>
        <w:rPr>
          <w:rFonts w:ascii="Times New Roman" w:hAnsi="Times New Roman" w:cs="Times New Roman"/>
        </w:rPr>
      </w:pPr>
      <w:r w:rsidRPr="009148EE">
        <w:rPr>
          <w:rFonts w:ascii="Times New Roman" w:hAnsi="Times New Roman" w:cs="Times New Roman"/>
        </w:rPr>
        <w:t>Supporting analyses as approved</w:t>
      </w:r>
    </w:p>
    <w:p w14:paraId="00B7E4E9" w14:textId="77777777" w:rsidR="00EB1191" w:rsidRPr="009148EE" w:rsidRDefault="00EB1191" w:rsidP="00EB1191">
      <w:pPr>
        <w:pStyle w:val="ListParagraph"/>
        <w:numPr>
          <w:ilvl w:val="0"/>
          <w:numId w:val="29"/>
        </w:numPr>
        <w:spacing w:after="160" w:line="259" w:lineRule="auto"/>
        <w:rPr>
          <w:rFonts w:ascii="Times New Roman" w:hAnsi="Times New Roman" w:cs="Times New Roman"/>
        </w:rPr>
      </w:pPr>
      <w:r w:rsidRPr="009148EE">
        <w:rPr>
          <w:rFonts w:ascii="Times New Roman" w:hAnsi="Times New Roman" w:cs="Times New Roman"/>
        </w:rPr>
        <w:t>Supporting developmental, procedural, and evaluative aspects of the project’s theoretical and logical integrity, research agenda alignment, and analytical outcomes</w:t>
      </w:r>
    </w:p>
    <w:p w14:paraId="29D572B9" w14:textId="77777777" w:rsidR="00EB1191" w:rsidRPr="009148EE" w:rsidRDefault="00EB1191" w:rsidP="00EB1191">
      <w:pPr>
        <w:pStyle w:val="ListParagraph"/>
        <w:ind w:left="765"/>
        <w:rPr>
          <w:rFonts w:ascii="Times New Roman" w:hAnsi="Times New Roman" w:cs="Times New Roman"/>
          <w:b/>
        </w:rPr>
      </w:pPr>
    </w:p>
    <w:p w14:paraId="7C9EDFE6" w14:textId="77777777" w:rsidR="00EB1191" w:rsidRPr="009148EE" w:rsidRDefault="00EB1191" w:rsidP="00EB1191">
      <w:pPr>
        <w:rPr>
          <w:rFonts w:ascii="Times New Roman" w:hAnsi="Times New Roman" w:cs="Times New Roman"/>
          <w:b/>
        </w:rPr>
      </w:pPr>
    </w:p>
    <w:p w14:paraId="7C853B92" w14:textId="77777777" w:rsidR="00EB1191" w:rsidRPr="00EB1191" w:rsidRDefault="00EB1191" w:rsidP="00EB1191">
      <w:pPr>
        <w:widowControl w:val="0"/>
        <w:autoSpaceDE w:val="0"/>
        <w:autoSpaceDN w:val="0"/>
        <w:adjustRightInd w:val="0"/>
        <w:rPr>
          <w:rFonts w:ascii="Times New Roman" w:hAnsi="Times New Roman" w:cs="Times New Roman"/>
          <w:b/>
          <w:color w:val="000000" w:themeColor="text1"/>
        </w:rPr>
      </w:pPr>
    </w:p>
    <w:p w14:paraId="5601FC22" w14:textId="77777777" w:rsidR="006D2F99" w:rsidRDefault="006D2F99" w:rsidP="0024140B">
      <w:pPr>
        <w:widowControl w:val="0"/>
        <w:autoSpaceDE w:val="0"/>
        <w:autoSpaceDN w:val="0"/>
        <w:adjustRightInd w:val="0"/>
        <w:outlineLvl w:val="0"/>
        <w:rPr>
          <w:rFonts w:ascii="Times New Roman" w:hAnsi="Times New Roman" w:cs="Times New Roman"/>
          <w:b/>
          <w:bCs/>
          <w:color w:val="000000" w:themeColor="text1"/>
        </w:rPr>
      </w:pPr>
    </w:p>
    <w:p w14:paraId="62AC7845" w14:textId="77777777" w:rsidR="00AB5146" w:rsidRPr="00AB5146" w:rsidRDefault="00AB5146" w:rsidP="0024140B">
      <w:pPr>
        <w:widowControl w:val="0"/>
        <w:autoSpaceDE w:val="0"/>
        <w:autoSpaceDN w:val="0"/>
        <w:adjustRightInd w:val="0"/>
        <w:outlineLvl w:val="0"/>
        <w:rPr>
          <w:rFonts w:ascii="Times New Roman" w:hAnsi="Times New Roman" w:cs="Times New Roman"/>
          <w:color w:val="000000" w:themeColor="text1"/>
        </w:rPr>
      </w:pPr>
      <w:r w:rsidRPr="00AB5146">
        <w:rPr>
          <w:rFonts w:ascii="Times New Roman" w:hAnsi="Times New Roman" w:cs="Times New Roman"/>
          <w:b/>
          <w:bCs/>
          <w:color w:val="000000" w:themeColor="text1"/>
        </w:rPr>
        <w:lastRenderedPageBreak/>
        <w:t xml:space="preserve">Research Projects &amp; Workflow </w:t>
      </w:r>
    </w:p>
    <w:p w14:paraId="0D8ECCCE" w14:textId="77777777" w:rsidR="00AB5146" w:rsidRPr="00AB5146" w:rsidRDefault="00AB5146" w:rsidP="006D2F99">
      <w:pPr>
        <w:widowControl w:val="0"/>
        <w:autoSpaceDE w:val="0"/>
        <w:autoSpaceDN w:val="0"/>
        <w:adjustRightInd w:val="0"/>
        <w:ind w:firstLine="720"/>
        <w:rPr>
          <w:rFonts w:ascii="Times New Roman" w:hAnsi="Times New Roman" w:cs="Times New Roman"/>
          <w:color w:val="000000" w:themeColor="text1"/>
        </w:rPr>
      </w:pPr>
      <w:r w:rsidRPr="00AB5146">
        <w:rPr>
          <w:rFonts w:ascii="Times New Roman" w:hAnsi="Times New Roman" w:cs="Times New Roman"/>
          <w:color w:val="000000" w:themeColor="text1"/>
        </w:rPr>
        <w:t>The Education Research Centers are governed by the ERC Advisory Board, which is chaired by the Commissioner of Higher Education from the Texas Higher Education Coordinating Board (THECB). Effective September 1, 2015, the ERC Advisory Board will be recognized as a governmental body by the state of Texas.</w:t>
      </w:r>
      <w:r w:rsidRPr="00AB5146">
        <w:rPr>
          <w:rStyle w:val="FootnoteReference"/>
          <w:rFonts w:ascii="Times New Roman" w:hAnsi="Times New Roman" w:cs="Times New Roman"/>
          <w:color w:val="000000" w:themeColor="text1"/>
        </w:rPr>
        <w:footnoteReference w:id="1"/>
      </w:r>
      <w:r w:rsidRPr="00AB5146">
        <w:rPr>
          <w:rFonts w:ascii="Times New Roman" w:hAnsi="Times New Roman" w:cs="Times New Roman"/>
          <w:color w:val="000000" w:themeColor="text1"/>
        </w:rPr>
        <w:t xml:space="preserve"> </w:t>
      </w:r>
      <w:r w:rsidRPr="00AB5146">
        <w:rPr>
          <w:rFonts w:ascii="Times New Roman" w:hAnsi="Times New Roman" w:cs="Times New Roman"/>
          <w:color w:val="000000" w:themeColor="text1"/>
          <w:position w:val="8"/>
        </w:rPr>
        <w:t xml:space="preserve"> </w:t>
      </w:r>
      <w:r w:rsidRPr="00AB5146">
        <w:rPr>
          <w:rFonts w:ascii="Times New Roman" w:hAnsi="Times New Roman" w:cs="Times New Roman"/>
          <w:color w:val="000000" w:themeColor="text1"/>
        </w:rPr>
        <w:t xml:space="preserve">Representatives from the Texas Education Agency and the Texas Workforce Commission, the ERC directors, and additional appointed experts also serve on the ERC Advisory Board. The ERC Advisory Board makes policy decisions regarding the operation of the ERCs and reviews all applications for the use of ERC resources for research. The ERC Advisory Board meets at least quarterly (1 Tex. Educ. Code §1.006). </w:t>
      </w:r>
    </w:p>
    <w:p w14:paraId="3C5026FF" w14:textId="77777777" w:rsidR="006D2F99" w:rsidRDefault="00AB5146" w:rsidP="006D2F99">
      <w:pPr>
        <w:widowControl w:val="0"/>
        <w:autoSpaceDE w:val="0"/>
        <w:autoSpaceDN w:val="0"/>
        <w:adjustRightInd w:val="0"/>
        <w:ind w:firstLine="720"/>
        <w:rPr>
          <w:rFonts w:ascii="Times New Roman" w:hAnsi="Times New Roman" w:cs="Times New Roman"/>
          <w:color w:val="000000" w:themeColor="text1"/>
        </w:rPr>
      </w:pPr>
      <w:r w:rsidRPr="00AB5146">
        <w:rPr>
          <w:rFonts w:ascii="Times New Roman" w:hAnsi="Times New Roman" w:cs="Times New Roman"/>
          <w:color w:val="000000" w:themeColor="text1"/>
        </w:rPr>
        <w:t xml:space="preserve">Researchers wishing the utilize data from the ERCs must develop and submit a proposal to the specific ERC where the research will be conducted. The ERC will then review the proposal to ensure it meets a minimum standard of rigor and provides a benefit to the education in the state. Once the ERC approves the proposal, it is forwarded to the ERC Advisory Board for consideration. If the ERC Advisory Board accepts the proposal, researchers are granted access to </w:t>
      </w:r>
    </w:p>
    <w:p w14:paraId="70AECF82" w14:textId="77777777" w:rsidR="006D2F99" w:rsidRDefault="006D2F99" w:rsidP="006D2F99">
      <w:pPr>
        <w:widowControl w:val="0"/>
        <w:autoSpaceDE w:val="0"/>
        <w:autoSpaceDN w:val="0"/>
        <w:adjustRightInd w:val="0"/>
        <w:rPr>
          <w:rFonts w:ascii="Times New Roman" w:hAnsi="Times New Roman" w:cs="Times New Roman"/>
          <w:color w:val="000000" w:themeColor="text1"/>
        </w:rPr>
      </w:pPr>
    </w:p>
    <w:p w14:paraId="5182F90D" w14:textId="53F47ACE" w:rsidR="00912924" w:rsidRDefault="00AB5146" w:rsidP="006D2F99">
      <w:pPr>
        <w:widowControl w:val="0"/>
        <w:autoSpaceDE w:val="0"/>
        <w:autoSpaceDN w:val="0"/>
        <w:adjustRightInd w:val="0"/>
        <w:rPr>
          <w:rFonts w:ascii="Times New Roman" w:hAnsi="Times New Roman" w:cs="Times New Roman"/>
          <w:color w:val="000000" w:themeColor="text1"/>
        </w:rPr>
      </w:pPr>
      <w:r w:rsidRPr="00AB5146">
        <w:rPr>
          <w:rFonts w:ascii="Times New Roman" w:hAnsi="Times New Roman" w:cs="Times New Roman"/>
          <w:color w:val="000000" w:themeColor="text1"/>
        </w:rPr>
        <w:t xml:space="preserve">the </w:t>
      </w:r>
      <w:r w:rsidR="00E15FCD">
        <w:rPr>
          <w:rFonts w:ascii="Times New Roman" w:hAnsi="Times New Roman" w:cs="Times New Roman"/>
          <w:color w:val="000000" w:themeColor="text1"/>
        </w:rPr>
        <w:t>UH ERC</w:t>
      </w:r>
      <w:r w:rsidRPr="00AB5146">
        <w:rPr>
          <w:rFonts w:ascii="Times New Roman" w:hAnsi="Times New Roman" w:cs="Times New Roman"/>
          <w:color w:val="000000" w:themeColor="text1"/>
        </w:rPr>
        <w:t xml:space="preserve"> Repository. Research is conducted for a designated period of time during which interim and final data products and research results are reviewed and released to the individual researcher. When a research project terminates, researcher access to the </w:t>
      </w:r>
      <w:r w:rsidR="00E15FCD">
        <w:rPr>
          <w:rFonts w:ascii="Times New Roman" w:hAnsi="Times New Roman" w:cs="Times New Roman"/>
          <w:color w:val="000000" w:themeColor="text1"/>
        </w:rPr>
        <w:t>UH ERC</w:t>
      </w:r>
      <w:r w:rsidRPr="00AB5146">
        <w:rPr>
          <w:rFonts w:ascii="Times New Roman" w:hAnsi="Times New Roman" w:cs="Times New Roman"/>
          <w:color w:val="000000" w:themeColor="text1"/>
        </w:rPr>
        <w:t xml:space="preserve"> data is rescinded. All pertinent data in the project’s workspace is retained for five years and then destroyed as required by Family Educational Rights and Privacy Act of 1974 (FERPA). </w:t>
      </w:r>
    </w:p>
    <w:p w14:paraId="1609F84F" w14:textId="7BBD5A38" w:rsidR="0024140B" w:rsidRPr="00912924" w:rsidRDefault="00E34B3D" w:rsidP="00912924">
      <w:pPr>
        <w:widowControl w:val="0"/>
        <w:autoSpaceDE w:val="0"/>
        <w:autoSpaceDN w:val="0"/>
        <w:adjustRightInd w:val="0"/>
        <w:spacing w:line="380" w:lineRule="atLeast"/>
        <w:jc w:val="center"/>
        <w:rPr>
          <w:rFonts w:ascii="Times New Roman" w:hAnsi="Times New Roman" w:cs="Times New Roman"/>
          <w:b/>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32AF977F" wp14:editId="752D131D">
                <wp:simplePos x="0" y="0"/>
                <wp:positionH relativeFrom="column">
                  <wp:posOffset>51435</wp:posOffset>
                </wp:positionH>
                <wp:positionV relativeFrom="paragraph">
                  <wp:posOffset>556260</wp:posOffset>
                </wp:positionV>
                <wp:extent cx="1829435" cy="1031240"/>
                <wp:effectExtent l="0" t="0" r="24765" b="35560"/>
                <wp:wrapSquare wrapText="bothSides"/>
                <wp:docPr id="6" name="Text Box 6"/>
                <wp:cNvGraphicFramePr/>
                <a:graphic xmlns:a="http://schemas.openxmlformats.org/drawingml/2006/main">
                  <a:graphicData uri="http://schemas.microsoft.com/office/word/2010/wordprocessingShape">
                    <wps:wsp>
                      <wps:cNvSpPr txBox="1"/>
                      <wps:spPr>
                        <a:xfrm>
                          <a:off x="0" y="0"/>
                          <a:ext cx="1829435" cy="103124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44D04637" w14:textId="097CA3F3" w:rsidR="003F1104" w:rsidRPr="00D24CDA" w:rsidRDefault="003F1104" w:rsidP="00D24CDA">
                            <w:pPr>
                              <w:jc w:val="center"/>
                              <w:rPr>
                                <w:rFonts w:ascii="Times New Roman" w:hAnsi="Times New Roman" w:cs="Times New Roman"/>
                                <w:b/>
                                <w:sz w:val="21"/>
                              </w:rPr>
                            </w:pPr>
                            <w:r w:rsidRPr="00D24CDA">
                              <w:rPr>
                                <w:rFonts w:ascii="Times New Roman" w:hAnsi="Times New Roman" w:cs="Times New Roman"/>
                                <w:b/>
                                <w:sz w:val="21"/>
                              </w:rPr>
                              <w:t>ERC Approval</w:t>
                            </w:r>
                          </w:p>
                          <w:p w14:paraId="0B10403A" w14:textId="0B4CE1F1" w:rsidR="003F1104" w:rsidRDefault="003F1104" w:rsidP="00D24CDA">
                            <w:pPr>
                              <w:jc w:val="center"/>
                            </w:pPr>
                            <w:r w:rsidRPr="00D24CDA">
                              <w:rPr>
                                <w:rFonts w:ascii="Times New Roman" w:hAnsi="Times New Roman" w:cs="Times New Roman"/>
                                <w:sz w:val="21"/>
                              </w:rPr>
                              <w:t xml:space="preserve">Researcher prepares and submits a proposal to UH ERC </w:t>
                            </w:r>
                            <w:r w:rsidR="00E34B3D">
                              <w:rPr>
                                <w:rFonts w:ascii="Times New Roman" w:hAnsi="Times New Roman" w:cs="Times New Roman"/>
                                <w:sz w:val="21"/>
                              </w:rPr>
                              <w:t xml:space="preserve">at least </w:t>
                            </w:r>
                            <w:r w:rsidRPr="00D24CDA">
                              <w:rPr>
                                <w:rFonts w:ascii="Times New Roman" w:hAnsi="Times New Roman" w:cs="Times New Roman"/>
                                <w:sz w:val="21"/>
                              </w:rPr>
                              <w:t>60 days prior to the next Advisory Board meeting for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F977F" id="_x0000_t202" coordsize="21600,21600" o:spt="202" path="m,l,21600r21600,l21600,xe">
                <v:stroke joinstyle="miter"/>
                <v:path gradientshapeok="t" o:connecttype="rect"/>
              </v:shapetype>
              <v:shape id="Text Box 6" o:spid="_x0000_s1026" type="#_x0000_t202" style="position:absolute;left:0;text-align:left;margin-left:4.05pt;margin-top:43.8pt;width:144.05pt;height:8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" filled="f" strokecolor="#f6be00" strokeweight="1pt">
                <v:textbox>
                  <w:txbxContent>
                    <w:p w14:paraId="44D04637" w14:textId="097CA3F3" w:rsidR="003F1104" w:rsidRPr="00D24CDA" w:rsidRDefault="003F1104" w:rsidP="00D24CDA">
                      <w:pPr>
                        <w:jc w:val="center"/>
                        <w:rPr>
                          <w:rFonts w:ascii="Times New Roman" w:hAnsi="Times New Roman" w:cs="Times New Roman"/>
                          <w:b/>
                          <w:sz w:val="21"/>
                        </w:rPr>
                      </w:pPr>
                      <w:r w:rsidRPr="00D24CDA">
                        <w:rPr>
                          <w:rFonts w:ascii="Times New Roman" w:hAnsi="Times New Roman" w:cs="Times New Roman"/>
                          <w:b/>
                          <w:sz w:val="21"/>
                        </w:rPr>
                        <w:t>ERC Approval</w:t>
                      </w:r>
                    </w:p>
                    <w:p w14:paraId="0B10403A" w14:textId="0B4CE1F1" w:rsidR="003F1104" w:rsidRDefault="003F1104" w:rsidP="00D24CDA">
                      <w:pPr>
                        <w:jc w:val="center"/>
                      </w:pPr>
                      <w:r w:rsidRPr="00D24CDA">
                        <w:rPr>
                          <w:rFonts w:ascii="Times New Roman" w:hAnsi="Times New Roman" w:cs="Times New Roman"/>
                          <w:sz w:val="21"/>
                        </w:rPr>
                        <w:t xml:space="preserve">Researcher prepares and submits a proposal to UH ERC </w:t>
                      </w:r>
                      <w:r w:rsidR="00E34B3D">
                        <w:rPr>
                          <w:rFonts w:ascii="Times New Roman" w:hAnsi="Times New Roman" w:cs="Times New Roman"/>
                          <w:sz w:val="21"/>
                        </w:rPr>
                        <w:t xml:space="preserve">at least </w:t>
                      </w:r>
                      <w:r w:rsidRPr="00D24CDA">
                        <w:rPr>
                          <w:rFonts w:ascii="Times New Roman" w:hAnsi="Times New Roman" w:cs="Times New Roman"/>
                          <w:sz w:val="21"/>
                        </w:rPr>
                        <w:t>60 days prior to the next Advisory Board meeting for review.</w:t>
                      </w:r>
                    </w:p>
                  </w:txbxContent>
                </v:textbox>
                <w10:wrap type="square"/>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61312" behindDoc="0" locked="0" layoutInCell="1" allowOverlap="1" wp14:anchorId="5279C422" wp14:editId="3B913DAB">
                <wp:simplePos x="0" y="0"/>
                <wp:positionH relativeFrom="column">
                  <wp:posOffset>2108200</wp:posOffset>
                </wp:positionH>
                <wp:positionV relativeFrom="paragraph">
                  <wp:posOffset>660400</wp:posOffset>
                </wp:positionV>
                <wp:extent cx="1828800" cy="1028700"/>
                <wp:effectExtent l="0" t="0" r="25400" b="38100"/>
                <wp:wrapSquare wrapText="bothSides"/>
                <wp:docPr id="7" name="Text Box 7"/>
                <wp:cNvGraphicFramePr/>
                <a:graphic xmlns:a="http://schemas.openxmlformats.org/drawingml/2006/main">
                  <a:graphicData uri="http://schemas.microsoft.com/office/word/2010/wordprocessingShape">
                    <wps:wsp>
                      <wps:cNvSpPr txBox="1"/>
                      <wps:spPr>
                        <a:xfrm>
                          <a:off x="0" y="0"/>
                          <a:ext cx="1828800" cy="102870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30BEFCC3" w14:textId="6F680203" w:rsidR="003F1104" w:rsidRPr="00D24CDA" w:rsidRDefault="003F1104" w:rsidP="00D24CDA">
                            <w:pPr>
                              <w:jc w:val="center"/>
                              <w:rPr>
                                <w:rFonts w:ascii="Times New Roman" w:hAnsi="Times New Roman" w:cs="Times New Roman"/>
                                <w:b/>
                                <w:sz w:val="21"/>
                              </w:rPr>
                            </w:pPr>
                            <w:r>
                              <w:rPr>
                                <w:rFonts w:ascii="Times New Roman" w:hAnsi="Times New Roman" w:cs="Times New Roman"/>
                                <w:b/>
                                <w:sz w:val="21"/>
                              </w:rPr>
                              <w:t>Submitted to Calendar</w:t>
                            </w:r>
                          </w:p>
                          <w:p w14:paraId="29F38C9F" w14:textId="05BDBDE4" w:rsidR="003F1104" w:rsidRDefault="00E34B3D" w:rsidP="00D24CDA">
                            <w:pPr>
                              <w:jc w:val="center"/>
                            </w:pPr>
                            <w:r>
                              <w:rPr>
                                <w:rFonts w:ascii="Times New Roman" w:hAnsi="Times New Roman" w:cs="Times New Roman"/>
                                <w:sz w:val="21"/>
                              </w:rPr>
                              <w:t>High quality proposals</w:t>
                            </w:r>
                            <w:r w:rsidR="003F1104">
                              <w:rPr>
                                <w:rFonts w:ascii="Times New Roman" w:hAnsi="Times New Roman" w:cs="Times New Roman"/>
                                <w:sz w:val="21"/>
                              </w:rPr>
                              <w:t xml:space="preserve"> </w:t>
                            </w:r>
                            <w:r>
                              <w:rPr>
                                <w:rFonts w:ascii="Times New Roman" w:hAnsi="Times New Roman" w:cs="Times New Roman"/>
                                <w:sz w:val="21"/>
                              </w:rPr>
                              <w:t>approved by UH review are submitted to Advisory Board</w:t>
                            </w:r>
                            <w:r w:rsidR="003F1104">
                              <w:rPr>
                                <w:rFonts w:ascii="Times New Roman" w:hAnsi="Times New Roman" w:cs="Times New Roman"/>
                                <w:sz w:val="21"/>
                              </w:rPr>
                              <w:t xml:space="preserve"> for review at next available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79C422" id="Text Box 7" o:spid="_x0000_s1027" type="#_x0000_t202" style="position:absolute;left:0;text-align:left;margin-left:166pt;margin-top:52pt;width:2in;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" filled="f" strokecolor="#f6be00" strokeweight="1pt">
                <v:textbox>
                  <w:txbxContent>
                    <w:p w14:paraId="30BEFCC3" w14:textId="6F680203" w:rsidR="003F1104" w:rsidRPr="00D24CDA" w:rsidRDefault="003F1104" w:rsidP="00D24CDA">
                      <w:pPr>
                        <w:jc w:val="center"/>
                        <w:rPr>
                          <w:rFonts w:ascii="Times New Roman" w:hAnsi="Times New Roman" w:cs="Times New Roman"/>
                          <w:b/>
                          <w:sz w:val="21"/>
                        </w:rPr>
                      </w:pPr>
                      <w:r>
                        <w:rPr>
                          <w:rFonts w:ascii="Times New Roman" w:hAnsi="Times New Roman" w:cs="Times New Roman"/>
                          <w:b/>
                          <w:sz w:val="21"/>
                        </w:rPr>
                        <w:t>Submitted to Calendar</w:t>
                      </w:r>
                    </w:p>
                    <w:p w14:paraId="29F38C9F" w14:textId="05BDBDE4" w:rsidR="003F1104" w:rsidRDefault="00E34B3D" w:rsidP="00D24CDA">
                      <w:pPr>
                        <w:jc w:val="center"/>
                      </w:pPr>
                      <w:r>
                        <w:rPr>
                          <w:rFonts w:ascii="Times New Roman" w:hAnsi="Times New Roman" w:cs="Times New Roman"/>
                          <w:sz w:val="21"/>
                        </w:rPr>
                        <w:t>High quality proposals</w:t>
                      </w:r>
                      <w:r w:rsidR="003F1104">
                        <w:rPr>
                          <w:rFonts w:ascii="Times New Roman" w:hAnsi="Times New Roman" w:cs="Times New Roman"/>
                          <w:sz w:val="21"/>
                        </w:rPr>
                        <w:t xml:space="preserve"> </w:t>
                      </w:r>
                      <w:r>
                        <w:rPr>
                          <w:rFonts w:ascii="Times New Roman" w:hAnsi="Times New Roman" w:cs="Times New Roman"/>
                          <w:sz w:val="21"/>
                        </w:rPr>
                        <w:t>approved by UH review are submitted to Advisory Board</w:t>
                      </w:r>
                      <w:r w:rsidR="003F1104">
                        <w:rPr>
                          <w:rFonts w:ascii="Times New Roman" w:hAnsi="Times New Roman" w:cs="Times New Roman"/>
                          <w:sz w:val="21"/>
                        </w:rPr>
                        <w:t xml:space="preserve"> for review at next available meeting</w:t>
                      </w:r>
                    </w:p>
                  </w:txbxContent>
                </v:textbox>
                <w10:wrap type="square"/>
              </v:shape>
            </w:pict>
          </mc:Fallback>
        </mc:AlternateContent>
      </w:r>
      <w:r w:rsidR="006C73EA">
        <w:rPr>
          <w:rFonts w:ascii="Times New Roman" w:hAnsi="Times New Roman" w:cs="Times New Roman"/>
          <w:noProof/>
          <w:color w:val="000000" w:themeColor="text1"/>
        </w:rPr>
        <mc:AlternateContent>
          <mc:Choice Requires="wps">
            <w:drawing>
              <wp:anchor distT="0" distB="0" distL="114300" distR="114300" simplePos="0" relativeHeight="251693056" behindDoc="0" locked="0" layoutInCell="1" allowOverlap="1" wp14:anchorId="5A759CB3" wp14:editId="1DD24EF4">
                <wp:simplePos x="0" y="0"/>
                <wp:positionH relativeFrom="column">
                  <wp:posOffset>3022667</wp:posOffset>
                </wp:positionH>
                <wp:positionV relativeFrom="paragraph">
                  <wp:posOffset>1808480</wp:posOffset>
                </wp:positionV>
                <wp:extent cx="1344" cy="226060"/>
                <wp:effectExtent l="50800" t="0" r="100330" b="78740"/>
                <wp:wrapNone/>
                <wp:docPr id="1861512386" name="Straight Arrow Connector 1861512386"/>
                <wp:cNvGraphicFramePr/>
                <a:graphic xmlns:a="http://schemas.openxmlformats.org/drawingml/2006/main">
                  <a:graphicData uri="http://schemas.microsoft.com/office/word/2010/wordprocessingShape">
                    <wps:wsp>
                      <wps:cNvCnPr/>
                      <wps:spPr>
                        <a:xfrm flipH="1">
                          <a:off x="0" y="0"/>
                          <a:ext cx="1344" cy="22606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43E1328" id="_x0000_t32" coordsize="21600,21600" o:spt="32" o:oned="t" path="m0,0l21600,21600e" filled="f">
                <v:path arrowok="t" fillok="f" o:connecttype="none"/>
                <o:lock v:ext="edit" shapetype="t"/>
              </v:shapetype>
              <v:shape id="Straight_x0020_Arrow_x0020_Connector_x0020_1861512386" o:spid="_x0000_s1026" type="#_x0000_t32" style="position:absolute;margin-left:238pt;margin-top:142.4pt;width:.1pt;height:17.8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" strokecolor="#c8102e" strokeweight=".5pt">
                <v:stroke endarrow="block" joinstyle="miter"/>
              </v:shape>
            </w:pict>
          </mc:Fallback>
        </mc:AlternateContent>
      </w:r>
      <w:r w:rsidR="006C73EA">
        <w:rPr>
          <w:rFonts w:ascii="Times New Roman" w:hAnsi="Times New Roman" w:cs="Times New Roman"/>
          <w:noProof/>
          <w:color w:val="000000" w:themeColor="text1"/>
        </w:rPr>
        <mc:AlternateContent>
          <mc:Choice Requires="wps">
            <w:drawing>
              <wp:anchor distT="0" distB="0" distL="114300" distR="114300" simplePos="0" relativeHeight="251688960" behindDoc="0" locked="0" layoutInCell="1" allowOverlap="1" wp14:anchorId="765C78C4" wp14:editId="532D5D44">
                <wp:simplePos x="0" y="0"/>
                <wp:positionH relativeFrom="column">
                  <wp:posOffset>3823335</wp:posOffset>
                </wp:positionH>
                <wp:positionV relativeFrom="paragraph">
                  <wp:posOffset>1122680</wp:posOffset>
                </wp:positionV>
                <wp:extent cx="304267" cy="0"/>
                <wp:effectExtent l="0" t="76200" r="51435" b="101600"/>
                <wp:wrapNone/>
                <wp:docPr id="31" name="Straight Arrow Connector 31"/>
                <wp:cNvGraphicFramePr/>
                <a:graphic xmlns:a="http://schemas.openxmlformats.org/drawingml/2006/main">
                  <a:graphicData uri="http://schemas.microsoft.com/office/word/2010/wordprocessingShape">
                    <wps:wsp>
                      <wps:cNvCnPr/>
                      <wps:spPr>
                        <a:xfrm>
                          <a:off x="0" y="0"/>
                          <a:ext cx="304267" cy="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7AB53121" id="Straight_x0020_Arrow_x0020_Connector_x0020_31" o:spid="_x0000_s1026" type="#_x0000_t32" style="position:absolute;margin-left:301.05pt;margin-top:88.4pt;width:23.95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" strokecolor="#c8102e" strokeweight=".5pt">
                <v:stroke endarrow="block" joinstyle="miter"/>
              </v:shape>
            </w:pict>
          </mc:Fallback>
        </mc:AlternateContent>
      </w:r>
      <w:r w:rsidR="006C73EA">
        <w:rPr>
          <w:rFonts w:ascii="Times New Roman" w:hAnsi="Times New Roman" w:cs="Times New Roman"/>
          <w:noProof/>
          <w:color w:val="000000" w:themeColor="text1"/>
        </w:rPr>
        <mc:AlternateContent>
          <mc:Choice Requires="wps">
            <w:drawing>
              <wp:anchor distT="0" distB="0" distL="114300" distR="114300" simplePos="0" relativeHeight="251686912" behindDoc="0" locked="0" layoutInCell="1" allowOverlap="1" wp14:anchorId="403B3EBF" wp14:editId="46DF6817">
                <wp:simplePos x="0" y="0"/>
                <wp:positionH relativeFrom="column">
                  <wp:posOffset>1880235</wp:posOffset>
                </wp:positionH>
                <wp:positionV relativeFrom="paragraph">
                  <wp:posOffset>1122680</wp:posOffset>
                </wp:positionV>
                <wp:extent cx="304267" cy="0"/>
                <wp:effectExtent l="0" t="76200" r="51435" b="101600"/>
                <wp:wrapNone/>
                <wp:docPr id="30" name="Straight Arrow Connector 30"/>
                <wp:cNvGraphicFramePr/>
                <a:graphic xmlns:a="http://schemas.openxmlformats.org/drawingml/2006/main">
                  <a:graphicData uri="http://schemas.microsoft.com/office/word/2010/wordprocessingShape">
                    <wps:wsp>
                      <wps:cNvCnPr/>
                      <wps:spPr>
                        <a:xfrm>
                          <a:off x="0" y="0"/>
                          <a:ext cx="304267" cy="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7961BDD7" id="_x0000_t32" coordsize="21600,21600" o:spt="32" o:oned="t" path="m0,0l21600,21600e" filled="f">
                <v:path arrowok="t" fillok="f" o:connecttype="none"/>
                <o:lock v:ext="edit" shapetype="t"/>
              </v:shapetype>
              <v:shape id="Straight_x0020_Arrow_x0020_Connector_x0020_30" o:spid="_x0000_s1026" type="#_x0000_t32" style="position:absolute;margin-left:148.05pt;margin-top:88.4pt;width:23.95pt;height: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" strokecolor="#c8102e" strokeweight=".5pt">
                <v:stroke endarrow="block" joinstyle="miter"/>
              </v:shape>
            </w:pict>
          </mc:Fallback>
        </mc:AlternateContent>
      </w:r>
      <w:r w:rsidR="006C73EA">
        <w:rPr>
          <w:rFonts w:ascii="Times New Roman" w:hAnsi="Times New Roman" w:cs="Times New Roman"/>
          <w:noProof/>
          <w:color w:val="000000" w:themeColor="text1"/>
        </w:rPr>
        <mc:AlternateContent>
          <mc:Choice Requires="wps">
            <w:drawing>
              <wp:anchor distT="0" distB="0" distL="114300" distR="114300" simplePos="0" relativeHeight="251663360" behindDoc="0" locked="0" layoutInCell="1" allowOverlap="1" wp14:anchorId="051A9148" wp14:editId="2A3B1A72">
                <wp:simplePos x="0" y="0"/>
                <wp:positionH relativeFrom="column">
                  <wp:posOffset>4166235</wp:posOffset>
                </wp:positionH>
                <wp:positionV relativeFrom="paragraph">
                  <wp:posOffset>556260</wp:posOffset>
                </wp:positionV>
                <wp:extent cx="1715135" cy="1031240"/>
                <wp:effectExtent l="0" t="0" r="37465" b="35560"/>
                <wp:wrapSquare wrapText="bothSides"/>
                <wp:docPr id="8" name="Text Box 8"/>
                <wp:cNvGraphicFramePr/>
                <a:graphic xmlns:a="http://schemas.openxmlformats.org/drawingml/2006/main">
                  <a:graphicData uri="http://schemas.microsoft.com/office/word/2010/wordprocessingShape">
                    <wps:wsp>
                      <wps:cNvSpPr txBox="1"/>
                      <wps:spPr>
                        <a:xfrm>
                          <a:off x="0" y="0"/>
                          <a:ext cx="1715135" cy="103124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1883F23D" w14:textId="545D18AF" w:rsidR="003F1104" w:rsidRPr="00D24CDA" w:rsidRDefault="003F1104" w:rsidP="00D24CDA">
                            <w:pPr>
                              <w:jc w:val="center"/>
                              <w:rPr>
                                <w:rFonts w:ascii="Times New Roman" w:hAnsi="Times New Roman" w:cs="Times New Roman"/>
                                <w:b/>
                                <w:sz w:val="21"/>
                              </w:rPr>
                            </w:pPr>
                            <w:r>
                              <w:rPr>
                                <w:rFonts w:ascii="Times New Roman" w:hAnsi="Times New Roman" w:cs="Times New Roman"/>
                                <w:b/>
                                <w:sz w:val="21"/>
                              </w:rPr>
                              <w:t>Advisory Board</w:t>
                            </w:r>
                          </w:p>
                          <w:p w14:paraId="18F0C995" w14:textId="3362747D" w:rsidR="003F1104" w:rsidRDefault="003F1104" w:rsidP="00D24CDA">
                            <w:pPr>
                              <w:jc w:val="center"/>
                            </w:pPr>
                            <w:r>
                              <w:rPr>
                                <w:rFonts w:ascii="Times New Roman" w:hAnsi="Times New Roman" w:cs="Times New Roman"/>
                                <w:sz w:val="21"/>
                              </w:rPr>
                              <w:t>Researcher attends the scheduled Advisory Board meeting to answer questions and gain final proposal approval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A9148" id="Text Box 8" o:spid="_x0000_s1028" type="#_x0000_t202" style="position:absolute;left:0;text-align:left;margin-left:328.05pt;margin-top:43.8pt;width:135.05pt;height:8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" filled="f" strokecolor="#f6be00" strokeweight="1pt">
                <v:textbox>
                  <w:txbxContent>
                    <w:p w14:paraId="1883F23D" w14:textId="545D18AF" w:rsidR="003F1104" w:rsidRPr="00D24CDA" w:rsidRDefault="003F1104" w:rsidP="00D24CDA">
                      <w:pPr>
                        <w:jc w:val="center"/>
                        <w:rPr>
                          <w:rFonts w:ascii="Times New Roman" w:hAnsi="Times New Roman" w:cs="Times New Roman"/>
                          <w:b/>
                          <w:sz w:val="21"/>
                        </w:rPr>
                      </w:pPr>
                      <w:r>
                        <w:rPr>
                          <w:rFonts w:ascii="Times New Roman" w:hAnsi="Times New Roman" w:cs="Times New Roman"/>
                          <w:b/>
                          <w:sz w:val="21"/>
                        </w:rPr>
                        <w:t>Advisory Board</w:t>
                      </w:r>
                    </w:p>
                    <w:p w14:paraId="18F0C995" w14:textId="3362747D" w:rsidR="003F1104" w:rsidRDefault="003F1104" w:rsidP="00D24CDA">
                      <w:pPr>
                        <w:jc w:val="center"/>
                      </w:pPr>
                      <w:r>
                        <w:rPr>
                          <w:rFonts w:ascii="Times New Roman" w:hAnsi="Times New Roman" w:cs="Times New Roman"/>
                          <w:sz w:val="21"/>
                        </w:rPr>
                        <w:t>Researcher attends the scheduled Advisory Board meeting to answer questions and gain final proposal approval</w:t>
                      </w:r>
                    </w:p>
                  </w:txbxContent>
                </v:textbox>
                <w10:wrap type="square"/>
              </v:shape>
            </w:pict>
          </mc:Fallback>
        </mc:AlternateContent>
      </w:r>
      <w:r w:rsidR="006C73EA">
        <w:rPr>
          <w:rFonts w:ascii="Times New Roman" w:hAnsi="Times New Roman" w:cs="Times New Roman"/>
          <w:noProof/>
          <w:color w:val="000000" w:themeColor="text1"/>
        </w:rPr>
        <mc:AlternateContent>
          <mc:Choice Requires="wps">
            <w:drawing>
              <wp:anchor distT="0" distB="0" distL="114300" distR="114300" simplePos="0" relativeHeight="251658239" behindDoc="0" locked="0" layoutInCell="1" allowOverlap="1" wp14:anchorId="4FD3C8AE" wp14:editId="22D0C3D3">
                <wp:simplePos x="0" y="0"/>
                <wp:positionH relativeFrom="column">
                  <wp:posOffset>-63500</wp:posOffset>
                </wp:positionH>
                <wp:positionV relativeFrom="paragraph">
                  <wp:posOffset>327660</wp:posOffset>
                </wp:positionV>
                <wp:extent cx="6062345" cy="1488440"/>
                <wp:effectExtent l="0" t="0" r="33655" b="35560"/>
                <wp:wrapTight wrapText="bothSides">
                  <wp:wrapPolygon edited="0">
                    <wp:start x="0" y="0"/>
                    <wp:lineTo x="0" y="21747"/>
                    <wp:lineTo x="21629" y="21747"/>
                    <wp:lineTo x="21629" y="0"/>
                    <wp:lineTo x="0" y="0"/>
                  </wp:wrapPolygon>
                </wp:wrapTight>
                <wp:docPr id="25" name="Text Box 25"/>
                <wp:cNvGraphicFramePr/>
                <a:graphic xmlns:a="http://schemas.openxmlformats.org/drawingml/2006/main">
                  <a:graphicData uri="http://schemas.microsoft.com/office/word/2010/wordprocessingShape">
                    <wps:wsp>
                      <wps:cNvSpPr txBox="1"/>
                      <wps:spPr>
                        <a:xfrm>
                          <a:off x="0" y="0"/>
                          <a:ext cx="6062345" cy="1488440"/>
                        </a:xfrm>
                        <a:prstGeom prst="rect">
                          <a:avLst/>
                        </a:prstGeom>
                        <a:noFill/>
                        <a:ln w="12700">
                          <a:solidFill>
                            <a:srgbClr val="C8102E"/>
                          </a:solidFill>
                        </a:ln>
                        <a:effectLst/>
                      </wps:spPr>
                      <wps:style>
                        <a:lnRef idx="0">
                          <a:schemeClr val="accent1"/>
                        </a:lnRef>
                        <a:fillRef idx="0">
                          <a:schemeClr val="accent1"/>
                        </a:fillRef>
                        <a:effectRef idx="0">
                          <a:schemeClr val="accent1"/>
                        </a:effectRef>
                        <a:fontRef idx="minor">
                          <a:schemeClr val="dk1"/>
                        </a:fontRef>
                      </wps:style>
                      <wps:txbx>
                        <w:txbxContent>
                          <w:p w14:paraId="7AFD72E4" w14:textId="5EC601EE" w:rsidR="003F1104" w:rsidRPr="00912924" w:rsidRDefault="003F1104" w:rsidP="00912924">
                            <w:pPr>
                              <w:jc w:val="center"/>
                              <w:rPr>
                                <w:rFonts w:ascii="Times New Roman" w:hAnsi="Times New Roman" w:cs="Times New Roman"/>
                                <w:b/>
                                <w:color w:val="C8102E"/>
                              </w:rPr>
                            </w:pPr>
                            <w:r w:rsidRPr="00912924">
                              <w:rPr>
                                <w:rFonts w:ascii="Times New Roman" w:hAnsi="Times New Roman" w:cs="Times New Roman"/>
                                <w:b/>
                                <w:color w:val="C8102E"/>
                              </w:rPr>
                              <w:t>Research Proposal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3C8AE" id="Text Box 25" o:spid="_x0000_s1029" type="#_x0000_t202" style="position:absolute;left:0;text-align:left;margin-left:-5pt;margin-top:25.8pt;width:477.35pt;height:117.2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" filled="f" strokecolor="#c8102e" strokeweight="1pt">
                <v:textbox>
                  <w:txbxContent>
                    <w:p w14:paraId="7AFD72E4" w14:textId="5EC601EE" w:rsidR="003F1104" w:rsidRPr="00912924" w:rsidRDefault="003F1104" w:rsidP="00912924">
                      <w:pPr>
                        <w:jc w:val="center"/>
                        <w:rPr>
                          <w:rFonts w:ascii="Times New Roman" w:hAnsi="Times New Roman" w:cs="Times New Roman"/>
                          <w:b/>
                          <w:color w:val="C8102E"/>
                        </w:rPr>
                      </w:pPr>
                      <w:r w:rsidRPr="00912924">
                        <w:rPr>
                          <w:rFonts w:ascii="Times New Roman" w:hAnsi="Times New Roman" w:cs="Times New Roman"/>
                          <w:b/>
                          <w:color w:val="C8102E"/>
                        </w:rPr>
                        <w:t>Research Proposal</w:t>
                      </w:r>
                    </w:p>
                  </w:txbxContent>
                </v:textbox>
                <w10:wrap type="tight"/>
              </v:shape>
            </w:pict>
          </mc:Fallback>
        </mc:AlternateContent>
      </w:r>
      <w:r w:rsidR="00912924" w:rsidRPr="00D24CDA">
        <w:rPr>
          <w:rFonts w:ascii="Times New Roman" w:hAnsi="Times New Roman" w:cs="Times New Roman"/>
          <w:b/>
          <w:color w:val="000000" w:themeColor="text1"/>
        </w:rPr>
        <w:t>Research Project Workflow</w:t>
      </w:r>
    </w:p>
    <w:p w14:paraId="17879D15" w14:textId="66B82B70" w:rsidR="0024140B" w:rsidRDefault="00E34B3D" w:rsidP="0024140B">
      <w:pPr>
        <w:widowControl w:val="0"/>
        <w:autoSpaceDE w:val="0"/>
        <w:autoSpaceDN w:val="0"/>
        <w:adjustRightInd w:val="0"/>
        <w:spacing w:line="380" w:lineRule="atLeast"/>
        <w:rPr>
          <w:rFonts w:ascii="Times New Roman" w:hAnsi="Times New Roman" w:cs="Times New Roman"/>
          <w:color w:val="000000" w:themeColor="text1"/>
        </w:rPr>
      </w:pPr>
      <w:r>
        <w:rPr>
          <w:rFonts w:ascii="Times New Roman" w:hAnsi="Times New Roman" w:cs="Times New Roman"/>
          <w:noProof/>
          <w:color w:val="000000" w:themeColor="text1"/>
        </w:rPr>
        <w:lastRenderedPageBreak/>
        <mc:AlternateContent>
          <mc:Choice Requires="wps">
            <w:drawing>
              <wp:anchor distT="0" distB="0" distL="114300" distR="114300" simplePos="0" relativeHeight="251671552" behindDoc="0" locked="0" layoutInCell="1" allowOverlap="1" wp14:anchorId="5CF94709" wp14:editId="031338BC">
                <wp:simplePos x="0" y="0"/>
                <wp:positionH relativeFrom="column">
                  <wp:posOffset>394335</wp:posOffset>
                </wp:positionH>
                <wp:positionV relativeFrom="paragraph">
                  <wp:posOffset>4086860</wp:posOffset>
                </wp:positionV>
                <wp:extent cx="1257935" cy="800100"/>
                <wp:effectExtent l="0" t="0" r="37465" b="38100"/>
                <wp:wrapSquare wrapText="bothSides"/>
                <wp:docPr id="14" name="Text Box 14"/>
                <wp:cNvGraphicFramePr/>
                <a:graphic xmlns:a="http://schemas.openxmlformats.org/drawingml/2006/main">
                  <a:graphicData uri="http://schemas.microsoft.com/office/word/2010/wordprocessingShape">
                    <wps:wsp>
                      <wps:cNvSpPr txBox="1"/>
                      <wps:spPr>
                        <a:xfrm>
                          <a:off x="0" y="0"/>
                          <a:ext cx="1257935" cy="80010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0F5B04FD" w14:textId="4BF6547E" w:rsidR="003F1104" w:rsidRPr="00912924" w:rsidRDefault="003F1104" w:rsidP="00912924">
                            <w:pPr>
                              <w:jc w:val="center"/>
                            </w:pPr>
                            <w:r>
                              <w:rPr>
                                <w:rFonts w:ascii="Times New Roman" w:hAnsi="Times New Roman" w:cs="Times New Roman"/>
                                <w:sz w:val="21"/>
                              </w:rPr>
                              <w:t>Researcher analyzes data and requests</w:t>
                            </w:r>
                            <w:r w:rsidR="00E34B3D">
                              <w:rPr>
                                <w:rFonts w:ascii="Times New Roman" w:hAnsi="Times New Roman" w:cs="Times New Roman"/>
                                <w:sz w:val="21"/>
                              </w:rPr>
                              <w:t xml:space="preserve"> FERPA review of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F94709" id="Text Box 14" o:spid="_x0000_s1030" type="#_x0000_t202" style="position:absolute;margin-left:31.05pt;margin-top:321.8pt;width:99.05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" filled="f" strokecolor="#f6be00" strokeweight="1pt">
                <v:textbox>
                  <w:txbxContent>
                    <w:p w14:paraId="0F5B04FD" w14:textId="4BF6547E" w:rsidR="003F1104" w:rsidRPr="00912924" w:rsidRDefault="003F1104" w:rsidP="00912924">
                      <w:pPr>
                        <w:jc w:val="center"/>
                      </w:pPr>
                      <w:r>
                        <w:rPr>
                          <w:rFonts w:ascii="Times New Roman" w:hAnsi="Times New Roman" w:cs="Times New Roman"/>
                          <w:sz w:val="21"/>
                        </w:rPr>
                        <w:t>Researcher analyzes data and requests</w:t>
                      </w:r>
                      <w:r w:rsidR="00E34B3D">
                        <w:rPr>
                          <w:rFonts w:ascii="Times New Roman" w:hAnsi="Times New Roman" w:cs="Times New Roman"/>
                          <w:sz w:val="21"/>
                        </w:rPr>
                        <w:t xml:space="preserve"> FERPA review of results</w:t>
                      </w:r>
                    </w:p>
                  </w:txbxContent>
                </v:textbox>
                <w10:wrap type="square"/>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701248" behindDoc="0" locked="0" layoutInCell="1" allowOverlap="1" wp14:anchorId="06CF56D7" wp14:editId="42676125">
                <wp:simplePos x="0" y="0"/>
                <wp:positionH relativeFrom="column">
                  <wp:posOffset>1688465</wp:posOffset>
                </wp:positionH>
                <wp:positionV relativeFrom="paragraph">
                  <wp:posOffset>4543425</wp:posOffset>
                </wp:positionV>
                <wp:extent cx="304165" cy="0"/>
                <wp:effectExtent l="0" t="76200" r="51435" b="101600"/>
                <wp:wrapNone/>
                <wp:docPr id="1861512391" name="Straight Arrow Connector 1861512391"/>
                <wp:cNvGraphicFramePr/>
                <a:graphic xmlns:a="http://schemas.openxmlformats.org/drawingml/2006/main">
                  <a:graphicData uri="http://schemas.microsoft.com/office/word/2010/wordprocessingShape">
                    <wps:wsp>
                      <wps:cNvCnPr/>
                      <wps:spPr>
                        <a:xfrm>
                          <a:off x="0" y="0"/>
                          <a:ext cx="304165" cy="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F140612" id="Straight_x0020_Arrow_x0020_Connector_x0020_1861512391" o:spid="_x0000_s1026" type="#_x0000_t32" style="position:absolute;margin-left:132.95pt;margin-top:357.75pt;width:23.9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" strokecolor="#c8102e" strokeweight=".5pt">
                <v:stroke endarrow="block" joinstyle="miter"/>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73600" behindDoc="0" locked="0" layoutInCell="1" allowOverlap="1" wp14:anchorId="26768B04" wp14:editId="19D9CFBC">
                <wp:simplePos x="0" y="0"/>
                <wp:positionH relativeFrom="column">
                  <wp:posOffset>1994535</wp:posOffset>
                </wp:positionH>
                <wp:positionV relativeFrom="paragraph">
                  <wp:posOffset>4196080</wp:posOffset>
                </wp:positionV>
                <wp:extent cx="915035" cy="548640"/>
                <wp:effectExtent l="0" t="0" r="24765" b="35560"/>
                <wp:wrapSquare wrapText="bothSides"/>
                <wp:docPr id="15" name="Text Box 15"/>
                <wp:cNvGraphicFramePr/>
                <a:graphic xmlns:a="http://schemas.openxmlformats.org/drawingml/2006/main">
                  <a:graphicData uri="http://schemas.microsoft.com/office/word/2010/wordprocessingShape">
                    <wps:wsp>
                      <wps:cNvSpPr txBox="1"/>
                      <wps:spPr>
                        <a:xfrm>
                          <a:off x="0" y="0"/>
                          <a:ext cx="915035" cy="54864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54BF4F14" w14:textId="7C5F8F13" w:rsidR="003F1104" w:rsidRPr="00912924" w:rsidRDefault="003F1104" w:rsidP="00912924">
                            <w:pPr>
                              <w:jc w:val="center"/>
                            </w:pPr>
                            <w:r>
                              <w:rPr>
                                <w:rFonts w:ascii="Times New Roman" w:hAnsi="Times New Roman" w:cs="Times New Roman"/>
                                <w:sz w:val="21"/>
                              </w:rPr>
                              <w:t>Review of Research Products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768B04" id="Text Box 15" o:spid="_x0000_s1031" type="#_x0000_t202" style="position:absolute;margin-left:157.05pt;margin-top:330.4pt;width:72.05pt;height:43.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" filled="f" strokecolor="#f6be00" strokeweight="1pt">
                <v:textbox>
                  <w:txbxContent>
                    <w:p w14:paraId="54BF4F14" w14:textId="7C5F8F13" w:rsidR="003F1104" w:rsidRPr="00912924" w:rsidRDefault="003F1104" w:rsidP="00912924">
                      <w:pPr>
                        <w:jc w:val="center"/>
                      </w:pPr>
                      <w:r>
                        <w:rPr>
                          <w:rFonts w:ascii="Times New Roman" w:hAnsi="Times New Roman" w:cs="Times New Roman"/>
                          <w:sz w:val="21"/>
                        </w:rPr>
                        <w:t>Review of Research Products</w:t>
                      </w:r>
                    </w:p>
                  </w:txbxContent>
                </v:textbox>
                <w10:wrap type="square"/>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705344" behindDoc="0" locked="0" layoutInCell="1" allowOverlap="1" wp14:anchorId="7CE11FCD" wp14:editId="620258C2">
                <wp:simplePos x="0" y="0"/>
                <wp:positionH relativeFrom="column">
                  <wp:posOffset>3023870</wp:posOffset>
                </wp:positionH>
                <wp:positionV relativeFrom="paragraph">
                  <wp:posOffset>4429760</wp:posOffset>
                </wp:positionV>
                <wp:extent cx="343535" cy="342900"/>
                <wp:effectExtent l="0" t="0" r="88265" b="63500"/>
                <wp:wrapNone/>
                <wp:docPr id="1861512393" name="Straight Arrow Connector 1861512393"/>
                <wp:cNvGraphicFramePr/>
                <a:graphic xmlns:a="http://schemas.openxmlformats.org/drawingml/2006/main">
                  <a:graphicData uri="http://schemas.microsoft.com/office/word/2010/wordprocessingShape">
                    <wps:wsp>
                      <wps:cNvCnPr/>
                      <wps:spPr>
                        <a:xfrm>
                          <a:off x="0" y="0"/>
                          <a:ext cx="343535" cy="34290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428A462B" id="Straight_x0020_Arrow_x0020_Connector_x0020_1861512393" o:spid="_x0000_s1026" type="#_x0000_t32" style="position:absolute;margin-left:238.1pt;margin-top:348.8pt;width:27.05pt;height:2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" strokecolor="#c8102e" strokeweight=".5pt">
                <v:stroke endarrow="block" joinstyle="miter"/>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703296" behindDoc="0" locked="0" layoutInCell="1" allowOverlap="1" wp14:anchorId="6A4B19C1" wp14:editId="53701D05">
                <wp:simplePos x="0" y="0"/>
                <wp:positionH relativeFrom="column">
                  <wp:posOffset>3023870</wp:posOffset>
                </wp:positionH>
                <wp:positionV relativeFrom="paragraph">
                  <wp:posOffset>4201160</wp:posOffset>
                </wp:positionV>
                <wp:extent cx="343535" cy="226060"/>
                <wp:effectExtent l="0" t="50800" r="62865" b="27940"/>
                <wp:wrapNone/>
                <wp:docPr id="1861512392" name="Straight Arrow Connector 1861512392"/>
                <wp:cNvGraphicFramePr/>
                <a:graphic xmlns:a="http://schemas.openxmlformats.org/drawingml/2006/main">
                  <a:graphicData uri="http://schemas.microsoft.com/office/word/2010/wordprocessingShape">
                    <wps:wsp>
                      <wps:cNvCnPr/>
                      <wps:spPr>
                        <a:xfrm flipV="1">
                          <a:off x="0" y="0"/>
                          <a:ext cx="343535" cy="22606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8FDEFFB" id="Straight_x0020_Arrow_x0020_Connector_x0020_1861512392" o:spid="_x0000_s1026" type="#_x0000_t32" style="position:absolute;margin-left:238.1pt;margin-top:330.8pt;width:27.05pt;height:17.8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" strokecolor="#c8102e" strokeweight=".5pt">
                <v:stroke endarrow="block" joinstyle="miter"/>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75648" behindDoc="0" locked="0" layoutInCell="1" allowOverlap="1" wp14:anchorId="6D186450" wp14:editId="02A93BD6">
                <wp:simplePos x="0" y="0"/>
                <wp:positionH relativeFrom="column">
                  <wp:posOffset>3480435</wp:posOffset>
                </wp:positionH>
                <wp:positionV relativeFrom="paragraph">
                  <wp:posOffset>3967480</wp:posOffset>
                </wp:positionV>
                <wp:extent cx="2171700" cy="459740"/>
                <wp:effectExtent l="0" t="0" r="38100" b="22860"/>
                <wp:wrapTight wrapText="bothSides">
                  <wp:wrapPolygon edited="0">
                    <wp:start x="0" y="0"/>
                    <wp:lineTo x="0" y="21481"/>
                    <wp:lineTo x="21726" y="21481"/>
                    <wp:lineTo x="21726"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171700" cy="45974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0D1FABAE" w14:textId="488BAA25" w:rsidR="003F1104" w:rsidRDefault="003F1104" w:rsidP="00912924">
                            <w:pPr>
                              <w:jc w:val="center"/>
                              <w:rPr>
                                <w:rFonts w:ascii="Times New Roman" w:hAnsi="Times New Roman" w:cs="Times New Roman"/>
                                <w:b/>
                                <w:sz w:val="21"/>
                              </w:rPr>
                            </w:pPr>
                            <w:r>
                              <w:rPr>
                                <w:rFonts w:ascii="Times New Roman" w:hAnsi="Times New Roman" w:cs="Times New Roman"/>
                                <w:b/>
                                <w:sz w:val="21"/>
                              </w:rPr>
                              <w:t>Approved</w:t>
                            </w:r>
                          </w:p>
                          <w:p w14:paraId="1DDD2972" w14:textId="310B1BF8" w:rsidR="003F1104" w:rsidRPr="00912924" w:rsidRDefault="003F1104" w:rsidP="00912924">
                            <w:pPr>
                              <w:jc w:val="center"/>
                            </w:pPr>
                            <w:r>
                              <w:rPr>
                                <w:rFonts w:ascii="Times New Roman" w:hAnsi="Times New Roman" w:cs="Times New Roman"/>
                                <w:sz w:val="21"/>
                              </w:rPr>
                              <w:t>UH ERC releases research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186450" id="Text Box 16" o:spid="_x0000_s1032" type="#_x0000_t202" style="position:absolute;margin-left:274.05pt;margin-top:312.4pt;width:171pt;height:36.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" filled="f" strokecolor="#f6be00" strokeweight="1pt">
                <v:textbox>
                  <w:txbxContent>
                    <w:p w14:paraId="0D1FABAE" w14:textId="488BAA25" w:rsidR="003F1104" w:rsidRDefault="003F1104" w:rsidP="00912924">
                      <w:pPr>
                        <w:jc w:val="center"/>
                        <w:rPr>
                          <w:rFonts w:ascii="Times New Roman" w:hAnsi="Times New Roman" w:cs="Times New Roman"/>
                          <w:b/>
                          <w:sz w:val="21"/>
                        </w:rPr>
                      </w:pPr>
                      <w:r>
                        <w:rPr>
                          <w:rFonts w:ascii="Times New Roman" w:hAnsi="Times New Roman" w:cs="Times New Roman"/>
                          <w:b/>
                          <w:sz w:val="21"/>
                        </w:rPr>
                        <w:t>Approved</w:t>
                      </w:r>
                    </w:p>
                    <w:p w14:paraId="1DDD2972" w14:textId="310B1BF8" w:rsidR="003F1104" w:rsidRPr="00912924" w:rsidRDefault="003F1104" w:rsidP="00912924">
                      <w:pPr>
                        <w:jc w:val="center"/>
                      </w:pPr>
                      <w:r>
                        <w:rPr>
                          <w:rFonts w:ascii="Times New Roman" w:hAnsi="Times New Roman" w:cs="Times New Roman"/>
                          <w:sz w:val="21"/>
                        </w:rPr>
                        <w:t>UH ERC releases research results</w:t>
                      </w:r>
                    </w:p>
                  </w:txbxContent>
                </v:textbox>
                <w10:wrap type="tight"/>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77696" behindDoc="0" locked="0" layoutInCell="1" allowOverlap="1" wp14:anchorId="70ECA1D9" wp14:editId="1A76DC67">
                <wp:simplePos x="0" y="0"/>
                <wp:positionH relativeFrom="column">
                  <wp:posOffset>3481705</wp:posOffset>
                </wp:positionH>
                <wp:positionV relativeFrom="paragraph">
                  <wp:posOffset>4544060</wp:posOffset>
                </wp:positionV>
                <wp:extent cx="2172335" cy="574040"/>
                <wp:effectExtent l="0" t="0" r="37465" b="35560"/>
                <wp:wrapTight wrapText="bothSides">
                  <wp:wrapPolygon edited="0">
                    <wp:start x="0" y="0"/>
                    <wp:lineTo x="0" y="21982"/>
                    <wp:lineTo x="21720" y="21982"/>
                    <wp:lineTo x="2172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2172335" cy="57404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36BA9EED" w14:textId="20EBBE1C" w:rsidR="003F1104" w:rsidRDefault="003F1104" w:rsidP="00912924">
                            <w:pPr>
                              <w:jc w:val="center"/>
                              <w:rPr>
                                <w:rFonts w:ascii="Times New Roman" w:hAnsi="Times New Roman" w:cs="Times New Roman"/>
                                <w:b/>
                                <w:sz w:val="21"/>
                              </w:rPr>
                            </w:pPr>
                            <w:r>
                              <w:rPr>
                                <w:rFonts w:ascii="Times New Roman" w:hAnsi="Times New Roman" w:cs="Times New Roman"/>
                                <w:b/>
                                <w:sz w:val="21"/>
                              </w:rPr>
                              <w:t>Not Approved</w:t>
                            </w:r>
                          </w:p>
                          <w:p w14:paraId="306FAD3C" w14:textId="1B65514B" w:rsidR="003F1104" w:rsidRPr="00912924" w:rsidRDefault="003F1104" w:rsidP="00912924">
                            <w:pPr>
                              <w:jc w:val="center"/>
                            </w:pPr>
                            <w:r>
                              <w:rPr>
                                <w:rFonts w:ascii="Times New Roman" w:hAnsi="Times New Roman" w:cs="Times New Roman"/>
                                <w:sz w:val="21"/>
                              </w:rPr>
                              <w:t>Researcher either adjusts or appeals review and resubmits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ECA1D9" id="Text Box 17" o:spid="_x0000_s1033" type="#_x0000_t202" style="position:absolute;margin-left:274.15pt;margin-top:357.8pt;width:171.05pt;height:45.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" filled="f" strokecolor="#f6be00" strokeweight="1pt">
                <v:textbox>
                  <w:txbxContent>
                    <w:p w14:paraId="36BA9EED" w14:textId="20EBBE1C" w:rsidR="003F1104" w:rsidRDefault="003F1104" w:rsidP="00912924">
                      <w:pPr>
                        <w:jc w:val="center"/>
                        <w:rPr>
                          <w:rFonts w:ascii="Times New Roman" w:hAnsi="Times New Roman" w:cs="Times New Roman"/>
                          <w:b/>
                          <w:sz w:val="21"/>
                        </w:rPr>
                      </w:pPr>
                      <w:r>
                        <w:rPr>
                          <w:rFonts w:ascii="Times New Roman" w:hAnsi="Times New Roman" w:cs="Times New Roman"/>
                          <w:b/>
                          <w:sz w:val="21"/>
                        </w:rPr>
                        <w:t>Not Approved</w:t>
                      </w:r>
                    </w:p>
                    <w:p w14:paraId="306FAD3C" w14:textId="1B65514B" w:rsidR="003F1104" w:rsidRPr="00912924" w:rsidRDefault="003F1104" w:rsidP="00912924">
                      <w:pPr>
                        <w:jc w:val="center"/>
                      </w:pPr>
                      <w:r>
                        <w:rPr>
                          <w:rFonts w:ascii="Times New Roman" w:hAnsi="Times New Roman" w:cs="Times New Roman"/>
                          <w:sz w:val="21"/>
                        </w:rPr>
                        <w:t>Researcher either adjusts or appeals review and resubmits</w:t>
                      </w:r>
                    </w:p>
                  </w:txbxContent>
                </v:textbox>
                <w10:wrap type="tight"/>
              </v:shape>
            </w:pict>
          </mc:Fallback>
        </mc:AlternateContent>
      </w:r>
      <w:r>
        <w:rPr>
          <w:rFonts w:ascii="Times New Roman" w:hAnsi="Times New Roman" w:cs="Times New Roman"/>
          <w:noProof/>
          <w:color w:val="000000" w:themeColor="text1"/>
        </w:rPr>
        <mc:AlternateContent>
          <mc:Choice Requires="wps">
            <w:drawing>
              <wp:anchor distT="0" distB="0" distL="114300" distR="114300" simplePos="0" relativeHeight="251669504" behindDoc="0" locked="0" layoutInCell="1" allowOverlap="1" wp14:anchorId="0E70F8D3" wp14:editId="3731B285">
                <wp:simplePos x="0" y="0"/>
                <wp:positionH relativeFrom="column">
                  <wp:posOffset>4622800</wp:posOffset>
                </wp:positionH>
                <wp:positionV relativeFrom="paragraph">
                  <wp:posOffset>2250440</wp:posOffset>
                </wp:positionV>
                <wp:extent cx="1256665" cy="1031240"/>
                <wp:effectExtent l="0" t="0" r="13335" b="35560"/>
                <wp:wrapSquare wrapText="bothSides"/>
                <wp:docPr id="13" name="Text Box 13"/>
                <wp:cNvGraphicFramePr/>
                <a:graphic xmlns:a="http://schemas.openxmlformats.org/drawingml/2006/main">
                  <a:graphicData uri="http://schemas.microsoft.com/office/word/2010/wordprocessingShape">
                    <wps:wsp>
                      <wps:cNvSpPr txBox="1"/>
                      <wps:spPr>
                        <a:xfrm>
                          <a:off x="0" y="0"/>
                          <a:ext cx="1256665" cy="103124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26A9FDB4" w14:textId="0A5CA682" w:rsidR="003F1104" w:rsidRDefault="003F1104" w:rsidP="00912924">
                            <w:pPr>
                              <w:jc w:val="center"/>
                              <w:rPr>
                                <w:rFonts w:ascii="Times New Roman" w:hAnsi="Times New Roman" w:cs="Times New Roman"/>
                                <w:b/>
                                <w:sz w:val="21"/>
                              </w:rPr>
                            </w:pPr>
                            <w:r>
                              <w:rPr>
                                <w:rFonts w:ascii="Times New Roman" w:hAnsi="Times New Roman" w:cs="Times New Roman"/>
                                <w:b/>
                                <w:sz w:val="21"/>
                              </w:rPr>
                              <w:t>File Request</w:t>
                            </w:r>
                          </w:p>
                          <w:p w14:paraId="474DAFC3" w14:textId="4AB67971" w:rsidR="003F1104" w:rsidRPr="00912924" w:rsidRDefault="003F1104" w:rsidP="00912924">
                            <w:pPr>
                              <w:jc w:val="center"/>
                              <w:rPr>
                                <w:rFonts w:ascii="Times New Roman" w:hAnsi="Times New Roman" w:cs="Times New Roman"/>
                                <w:sz w:val="21"/>
                              </w:rPr>
                            </w:pPr>
                            <w:r>
                              <w:rPr>
                                <w:rFonts w:ascii="Times New Roman" w:hAnsi="Times New Roman" w:cs="Times New Roman"/>
                                <w:sz w:val="21"/>
                              </w:rPr>
                              <w:t>Researcher requests files necessary to complete the approved project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70F8D3" id="Text Box 13" o:spid="_x0000_s1034" type="#_x0000_t202" style="position:absolute;margin-left:364pt;margin-top:177.2pt;width:98.95pt;height:8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" filled="f" strokecolor="#f6be00" strokeweight="1pt">
                <v:textbox>
                  <w:txbxContent>
                    <w:p w14:paraId="26A9FDB4" w14:textId="0A5CA682" w:rsidR="003F1104" w:rsidRDefault="003F1104" w:rsidP="00912924">
                      <w:pPr>
                        <w:jc w:val="center"/>
                        <w:rPr>
                          <w:rFonts w:ascii="Times New Roman" w:hAnsi="Times New Roman" w:cs="Times New Roman"/>
                          <w:b/>
                          <w:sz w:val="21"/>
                        </w:rPr>
                      </w:pPr>
                      <w:r>
                        <w:rPr>
                          <w:rFonts w:ascii="Times New Roman" w:hAnsi="Times New Roman" w:cs="Times New Roman"/>
                          <w:b/>
                          <w:sz w:val="21"/>
                        </w:rPr>
                        <w:t>File Request</w:t>
                      </w:r>
                    </w:p>
                    <w:p w14:paraId="474DAFC3" w14:textId="4AB67971" w:rsidR="003F1104" w:rsidRPr="00912924" w:rsidRDefault="003F1104" w:rsidP="00912924">
                      <w:pPr>
                        <w:jc w:val="center"/>
                        <w:rPr>
                          <w:rFonts w:ascii="Times New Roman" w:hAnsi="Times New Roman" w:cs="Times New Roman"/>
                          <w:sz w:val="21"/>
                        </w:rPr>
                      </w:pPr>
                      <w:r>
                        <w:rPr>
                          <w:rFonts w:ascii="Times New Roman" w:hAnsi="Times New Roman" w:cs="Times New Roman"/>
                          <w:sz w:val="21"/>
                        </w:rPr>
                        <w:t>Researcher requests files necessary to complete the approved project</w:t>
                      </w:r>
                    </w:p>
                  </w:txbxContent>
                </v:textbox>
                <w10:wrap type="square"/>
              </v:shape>
            </w:pict>
          </mc:Fallback>
        </mc:AlternateContent>
      </w:r>
      <w:r w:rsidR="006872E9">
        <w:rPr>
          <w:rFonts w:ascii="Times New Roman" w:hAnsi="Times New Roman" w:cs="Times New Roman"/>
          <w:noProof/>
          <w:color w:val="000000" w:themeColor="text1"/>
        </w:rPr>
        <mc:AlternateContent>
          <mc:Choice Requires="wps">
            <w:drawing>
              <wp:anchor distT="0" distB="0" distL="114300" distR="114300" simplePos="0" relativeHeight="251656189" behindDoc="0" locked="0" layoutInCell="1" allowOverlap="1" wp14:anchorId="0A8DB5CB" wp14:editId="089A7694">
                <wp:simplePos x="0" y="0"/>
                <wp:positionH relativeFrom="column">
                  <wp:posOffset>-65405</wp:posOffset>
                </wp:positionH>
                <wp:positionV relativeFrom="paragraph">
                  <wp:posOffset>3629660</wp:posOffset>
                </wp:positionV>
                <wp:extent cx="6062345" cy="1600200"/>
                <wp:effectExtent l="0" t="0" r="33655" b="25400"/>
                <wp:wrapTight wrapText="bothSides">
                  <wp:wrapPolygon edited="0">
                    <wp:start x="0" y="0"/>
                    <wp:lineTo x="0" y="21600"/>
                    <wp:lineTo x="21629" y="21600"/>
                    <wp:lineTo x="21629" y="0"/>
                    <wp:lineTo x="0" y="0"/>
                  </wp:wrapPolygon>
                </wp:wrapTight>
                <wp:docPr id="1861512389" name="Text Box 1861512389"/>
                <wp:cNvGraphicFramePr/>
                <a:graphic xmlns:a="http://schemas.openxmlformats.org/drawingml/2006/main">
                  <a:graphicData uri="http://schemas.microsoft.com/office/word/2010/wordprocessingShape">
                    <wps:wsp>
                      <wps:cNvSpPr txBox="1"/>
                      <wps:spPr>
                        <a:xfrm>
                          <a:off x="0" y="0"/>
                          <a:ext cx="6062345" cy="1600200"/>
                        </a:xfrm>
                        <a:prstGeom prst="rect">
                          <a:avLst/>
                        </a:prstGeom>
                        <a:noFill/>
                        <a:ln w="12700">
                          <a:solidFill>
                            <a:srgbClr val="C8102E"/>
                          </a:solidFill>
                        </a:ln>
                        <a:effectLst/>
                      </wps:spPr>
                      <wps:style>
                        <a:lnRef idx="0">
                          <a:schemeClr val="accent1"/>
                        </a:lnRef>
                        <a:fillRef idx="0">
                          <a:schemeClr val="accent1"/>
                        </a:fillRef>
                        <a:effectRef idx="0">
                          <a:schemeClr val="accent1"/>
                        </a:effectRef>
                        <a:fontRef idx="minor">
                          <a:schemeClr val="dk1"/>
                        </a:fontRef>
                      </wps:style>
                      <wps:txbx>
                        <w:txbxContent>
                          <w:p w14:paraId="4CABF625" w14:textId="016A8DAE" w:rsidR="003F1104" w:rsidRPr="00912924" w:rsidRDefault="003F1104" w:rsidP="006C73EA">
                            <w:pPr>
                              <w:jc w:val="center"/>
                              <w:rPr>
                                <w:rFonts w:ascii="Times New Roman" w:hAnsi="Times New Roman" w:cs="Times New Roman"/>
                                <w:b/>
                                <w:color w:val="C8102E"/>
                              </w:rPr>
                            </w:pPr>
                            <w:r>
                              <w:rPr>
                                <w:rFonts w:ascii="Times New Roman" w:hAnsi="Times New Roman" w:cs="Times New Roman"/>
                                <w:b/>
                                <w:color w:val="C8102E"/>
                              </w:rPr>
                              <w:t>Conducting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B5CB" id="Text Box 1861512389" o:spid="_x0000_s1035" type="#_x0000_t202" style="position:absolute;margin-left:-5.15pt;margin-top:285.8pt;width:477.35pt;height:126pt;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" filled="f" strokecolor="#c8102e" strokeweight="1pt">
                <v:textbox>
                  <w:txbxContent>
                    <w:p w14:paraId="4CABF625" w14:textId="016A8DAE" w:rsidR="003F1104" w:rsidRPr="00912924" w:rsidRDefault="003F1104" w:rsidP="006C73EA">
                      <w:pPr>
                        <w:jc w:val="center"/>
                        <w:rPr>
                          <w:rFonts w:ascii="Times New Roman" w:hAnsi="Times New Roman" w:cs="Times New Roman"/>
                          <w:b/>
                          <w:color w:val="C8102E"/>
                        </w:rPr>
                      </w:pPr>
                      <w:r>
                        <w:rPr>
                          <w:rFonts w:ascii="Times New Roman" w:hAnsi="Times New Roman" w:cs="Times New Roman"/>
                          <w:b/>
                          <w:color w:val="C8102E"/>
                        </w:rPr>
                        <w:t>Conducting Research</w:t>
                      </w:r>
                    </w:p>
                  </w:txbxContent>
                </v:textbox>
                <w10:wrap type="tight"/>
              </v:shape>
            </w:pict>
          </mc:Fallback>
        </mc:AlternateContent>
      </w:r>
      <w:r w:rsidR="006872E9">
        <w:rPr>
          <w:rFonts w:ascii="Times New Roman" w:hAnsi="Times New Roman" w:cs="Times New Roman"/>
          <w:noProof/>
          <w:color w:val="000000" w:themeColor="text1"/>
        </w:rPr>
        <mc:AlternateContent>
          <mc:Choice Requires="wps">
            <w:drawing>
              <wp:anchor distT="0" distB="0" distL="114300" distR="114300" simplePos="0" relativeHeight="251685888" behindDoc="0" locked="0" layoutInCell="1" allowOverlap="1" wp14:anchorId="792CCB12" wp14:editId="28C3D293">
                <wp:simplePos x="0" y="0"/>
                <wp:positionH relativeFrom="column">
                  <wp:posOffset>3481705</wp:posOffset>
                </wp:positionH>
                <wp:positionV relativeFrom="paragraph">
                  <wp:posOffset>6027420</wp:posOffset>
                </wp:positionV>
                <wp:extent cx="2263140" cy="586740"/>
                <wp:effectExtent l="0" t="0" r="22860" b="22860"/>
                <wp:wrapSquare wrapText="bothSides"/>
                <wp:docPr id="21" name="Text Box 21"/>
                <wp:cNvGraphicFramePr/>
                <a:graphic xmlns:a="http://schemas.openxmlformats.org/drawingml/2006/main">
                  <a:graphicData uri="http://schemas.microsoft.com/office/word/2010/wordprocessingShape">
                    <wps:wsp>
                      <wps:cNvSpPr txBox="1"/>
                      <wps:spPr>
                        <a:xfrm>
                          <a:off x="0" y="0"/>
                          <a:ext cx="2263140" cy="58674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05659F73" w14:textId="08676DB1" w:rsidR="003F1104" w:rsidRDefault="003F1104" w:rsidP="00912924">
                            <w:pPr>
                              <w:jc w:val="center"/>
                              <w:rPr>
                                <w:rFonts w:ascii="Times New Roman" w:hAnsi="Times New Roman" w:cs="Times New Roman"/>
                                <w:b/>
                                <w:sz w:val="21"/>
                              </w:rPr>
                            </w:pPr>
                            <w:r>
                              <w:rPr>
                                <w:rFonts w:ascii="Times New Roman" w:hAnsi="Times New Roman" w:cs="Times New Roman"/>
                                <w:b/>
                                <w:sz w:val="21"/>
                              </w:rPr>
                              <w:t>UH ERC Secure Server Files</w:t>
                            </w:r>
                          </w:p>
                          <w:p w14:paraId="26A2C297" w14:textId="4AF9BB1C" w:rsidR="003F1104" w:rsidRPr="00912924" w:rsidRDefault="003F1104" w:rsidP="00912924">
                            <w:pPr>
                              <w:jc w:val="center"/>
                            </w:pPr>
                            <w:r>
                              <w:rPr>
                                <w:rFonts w:ascii="Times New Roman" w:hAnsi="Times New Roman" w:cs="Times New Roman"/>
                                <w:sz w:val="21"/>
                              </w:rPr>
                              <w:t>Researcher’s workspace files are archived and eventually destroyed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2CCB12" id="Text Box 21" o:spid="_x0000_s1036" type="#_x0000_t202" style="position:absolute;margin-left:274.15pt;margin-top:474.6pt;width:178.2pt;height:4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" filled="f" strokecolor="#f6be00" strokeweight="1pt">
                <v:textbox>
                  <w:txbxContent>
                    <w:p w14:paraId="05659F73" w14:textId="08676DB1" w:rsidR="003F1104" w:rsidRDefault="003F1104" w:rsidP="00912924">
                      <w:pPr>
                        <w:jc w:val="center"/>
                        <w:rPr>
                          <w:rFonts w:ascii="Times New Roman" w:hAnsi="Times New Roman" w:cs="Times New Roman"/>
                          <w:b/>
                          <w:sz w:val="21"/>
                        </w:rPr>
                      </w:pPr>
                      <w:r>
                        <w:rPr>
                          <w:rFonts w:ascii="Times New Roman" w:hAnsi="Times New Roman" w:cs="Times New Roman"/>
                          <w:b/>
                          <w:sz w:val="21"/>
                        </w:rPr>
                        <w:t>UH ERC Secure Server Files</w:t>
                      </w:r>
                    </w:p>
                    <w:p w14:paraId="26A2C297" w14:textId="4AF9BB1C" w:rsidR="003F1104" w:rsidRPr="00912924" w:rsidRDefault="003F1104" w:rsidP="00912924">
                      <w:pPr>
                        <w:jc w:val="center"/>
                      </w:pPr>
                      <w:r>
                        <w:rPr>
                          <w:rFonts w:ascii="Times New Roman" w:hAnsi="Times New Roman" w:cs="Times New Roman"/>
                          <w:sz w:val="21"/>
                        </w:rPr>
                        <w:t>Researcher’s workspace files are archived and eventually destroyed</w:t>
                      </w:r>
                    </w:p>
                  </w:txbxContent>
                </v:textbox>
                <w10:wrap type="square"/>
              </v:shape>
            </w:pict>
          </mc:Fallback>
        </mc:AlternateContent>
      </w:r>
      <w:r w:rsidR="006872E9">
        <w:rPr>
          <w:rFonts w:ascii="Times New Roman" w:hAnsi="Times New Roman" w:cs="Times New Roman"/>
          <w:noProof/>
          <w:color w:val="000000" w:themeColor="text1"/>
        </w:rPr>
        <mc:AlternateContent>
          <mc:Choice Requires="wps">
            <w:drawing>
              <wp:anchor distT="0" distB="0" distL="114300" distR="114300" simplePos="0" relativeHeight="251681792" behindDoc="0" locked="0" layoutInCell="1" allowOverlap="1" wp14:anchorId="7D269253" wp14:editId="7B721DD3">
                <wp:simplePos x="0" y="0"/>
                <wp:positionH relativeFrom="column">
                  <wp:posOffset>167640</wp:posOffset>
                </wp:positionH>
                <wp:positionV relativeFrom="paragraph">
                  <wp:posOffset>5913120</wp:posOffset>
                </wp:positionV>
                <wp:extent cx="1383030" cy="688340"/>
                <wp:effectExtent l="0" t="0" r="13970" b="22860"/>
                <wp:wrapSquare wrapText="bothSides"/>
                <wp:docPr id="19" name="Text Box 19"/>
                <wp:cNvGraphicFramePr/>
                <a:graphic xmlns:a="http://schemas.openxmlformats.org/drawingml/2006/main">
                  <a:graphicData uri="http://schemas.microsoft.com/office/word/2010/wordprocessingShape">
                    <wps:wsp>
                      <wps:cNvSpPr txBox="1"/>
                      <wps:spPr>
                        <a:xfrm>
                          <a:off x="0" y="0"/>
                          <a:ext cx="1383030" cy="68834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4A1EAD74" w14:textId="7794DEF2" w:rsidR="003F1104" w:rsidRDefault="003F1104" w:rsidP="00912924">
                            <w:pPr>
                              <w:jc w:val="center"/>
                              <w:rPr>
                                <w:rFonts w:ascii="Times New Roman" w:hAnsi="Times New Roman" w:cs="Times New Roman"/>
                                <w:b/>
                                <w:sz w:val="21"/>
                              </w:rPr>
                            </w:pPr>
                            <w:r>
                              <w:rPr>
                                <w:rFonts w:ascii="Times New Roman" w:hAnsi="Times New Roman" w:cs="Times New Roman"/>
                                <w:b/>
                                <w:sz w:val="21"/>
                              </w:rPr>
                              <w:t>Policy Brief</w:t>
                            </w:r>
                          </w:p>
                          <w:p w14:paraId="15F10566" w14:textId="38AF3FE4" w:rsidR="003F1104" w:rsidRPr="00912924" w:rsidRDefault="003F1104" w:rsidP="00912924">
                            <w:pPr>
                              <w:jc w:val="center"/>
                            </w:pPr>
                            <w:r>
                              <w:rPr>
                                <w:rFonts w:ascii="Times New Roman" w:hAnsi="Times New Roman" w:cs="Times New Roman"/>
                                <w:sz w:val="21"/>
                              </w:rPr>
                              <w:t>Researcher submits required policy brief to the director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69253" id="Text Box 19" o:spid="_x0000_s1037" type="#_x0000_t202" style="position:absolute;margin-left:13.2pt;margin-top:465.6pt;width:108.9pt;height:54.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" filled="f" strokecolor="#f6be00" strokeweight="1pt">
                <v:textbox>
                  <w:txbxContent>
                    <w:p w14:paraId="4A1EAD74" w14:textId="7794DEF2" w:rsidR="003F1104" w:rsidRDefault="003F1104" w:rsidP="00912924">
                      <w:pPr>
                        <w:jc w:val="center"/>
                        <w:rPr>
                          <w:rFonts w:ascii="Times New Roman" w:hAnsi="Times New Roman" w:cs="Times New Roman"/>
                          <w:b/>
                          <w:sz w:val="21"/>
                        </w:rPr>
                      </w:pPr>
                      <w:r>
                        <w:rPr>
                          <w:rFonts w:ascii="Times New Roman" w:hAnsi="Times New Roman" w:cs="Times New Roman"/>
                          <w:b/>
                          <w:sz w:val="21"/>
                        </w:rPr>
                        <w:t>Policy Brief</w:t>
                      </w:r>
                    </w:p>
                    <w:p w14:paraId="15F10566" w14:textId="38AF3FE4" w:rsidR="003F1104" w:rsidRPr="00912924" w:rsidRDefault="003F1104" w:rsidP="00912924">
                      <w:pPr>
                        <w:jc w:val="center"/>
                      </w:pPr>
                      <w:r>
                        <w:rPr>
                          <w:rFonts w:ascii="Times New Roman" w:hAnsi="Times New Roman" w:cs="Times New Roman"/>
                          <w:sz w:val="21"/>
                        </w:rPr>
                        <w:t>Researcher submits required policy brief to the director</w:t>
                      </w:r>
                    </w:p>
                  </w:txbxContent>
                </v:textbox>
                <w10:wrap type="square"/>
              </v:shape>
            </w:pict>
          </mc:Fallback>
        </mc:AlternateContent>
      </w:r>
      <w:r w:rsidR="006872E9">
        <w:rPr>
          <w:rFonts w:ascii="Times New Roman" w:hAnsi="Times New Roman" w:cs="Times New Roman"/>
          <w:noProof/>
          <w:color w:val="000000" w:themeColor="text1"/>
        </w:rPr>
        <mc:AlternateContent>
          <mc:Choice Requires="wps">
            <w:drawing>
              <wp:anchor distT="0" distB="0" distL="114300" distR="114300" simplePos="0" relativeHeight="251683840" behindDoc="0" locked="0" layoutInCell="1" allowOverlap="1" wp14:anchorId="5C099FB6" wp14:editId="63EF3258">
                <wp:simplePos x="0" y="0"/>
                <wp:positionH relativeFrom="column">
                  <wp:posOffset>1882140</wp:posOffset>
                </wp:positionH>
                <wp:positionV relativeFrom="paragraph">
                  <wp:posOffset>6027420</wp:posOffset>
                </wp:positionV>
                <wp:extent cx="1257935" cy="574040"/>
                <wp:effectExtent l="0" t="0" r="37465" b="35560"/>
                <wp:wrapSquare wrapText="bothSides"/>
                <wp:docPr id="20" name="Text Box 20"/>
                <wp:cNvGraphicFramePr/>
                <a:graphic xmlns:a="http://schemas.openxmlformats.org/drawingml/2006/main">
                  <a:graphicData uri="http://schemas.microsoft.com/office/word/2010/wordprocessingShape">
                    <wps:wsp>
                      <wps:cNvSpPr txBox="1"/>
                      <wps:spPr>
                        <a:xfrm>
                          <a:off x="0" y="0"/>
                          <a:ext cx="1257935" cy="57404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6E139BDB" w14:textId="5EAD4E00" w:rsidR="003F1104" w:rsidRDefault="003F1104" w:rsidP="00912924">
                            <w:pPr>
                              <w:jc w:val="center"/>
                              <w:rPr>
                                <w:rFonts w:ascii="Times New Roman" w:hAnsi="Times New Roman" w:cs="Times New Roman"/>
                                <w:b/>
                                <w:sz w:val="21"/>
                              </w:rPr>
                            </w:pPr>
                            <w:r>
                              <w:rPr>
                                <w:rFonts w:ascii="Times New Roman" w:hAnsi="Times New Roman" w:cs="Times New Roman"/>
                                <w:b/>
                                <w:sz w:val="21"/>
                              </w:rPr>
                              <w:t>Researcher Access</w:t>
                            </w:r>
                          </w:p>
                          <w:p w14:paraId="014F044B" w14:textId="4D85F668" w:rsidR="003F1104" w:rsidRPr="00912924" w:rsidRDefault="003F1104" w:rsidP="00912924">
                            <w:pPr>
                              <w:jc w:val="center"/>
                            </w:pPr>
                            <w:r>
                              <w:rPr>
                                <w:rFonts w:ascii="Times New Roman" w:hAnsi="Times New Roman" w:cs="Times New Roman"/>
                                <w:sz w:val="21"/>
                              </w:rPr>
                              <w:t>Researcher’s access is rescinded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99FB6" id="Text Box 20" o:spid="_x0000_s1038" type="#_x0000_t202" style="position:absolute;margin-left:148.2pt;margin-top:474.6pt;width:99.05pt;height:45.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" filled="f" strokecolor="#f6be00" strokeweight="1pt">
                <v:textbox>
                  <w:txbxContent>
                    <w:p w14:paraId="6E139BDB" w14:textId="5EAD4E00" w:rsidR="003F1104" w:rsidRDefault="003F1104" w:rsidP="00912924">
                      <w:pPr>
                        <w:jc w:val="center"/>
                        <w:rPr>
                          <w:rFonts w:ascii="Times New Roman" w:hAnsi="Times New Roman" w:cs="Times New Roman"/>
                          <w:b/>
                          <w:sz w:val="21"/>
                        </w:rPr>
                      </w:pPr>
                      <w:r>
                        <w:rPr>
                          <w:rFonts w:ascii="Times New Roman" w:hAnsi="Times New Roman" w:cs="Times New Roman"/>
                          <w:b/>
                          <w:sz w:val="21"/>
                        </w:rPr>
                        <w:t>Researcher Access</w:t>
                      </w:r>
                    </w:p>
                    <w:p w14:paraId="014F044B" w14:textId="4D85F668" w:rsidR="003F1104" w:rsidRPr="00912924" w:rsidRDefault="003F1104" w:rsidP="00912924">
                      <w:pPr>
                        <w:jc w:val="center"/>
                      </w:pPr>
                      <w:r>
                        <w:rPr>
                          <w:rFonts w:ascii="Times New Roman" w:hAnsi="Times New Roman" w:cs="Times New Roman"/>
                          <w:sz w:val="21"/>
                        </w:rPr>
                        <w:t>Researcher’s access is rescinded</w:t>
                      </w:r>
                    </w:p>
                  </w:txbxContent>
                </v:textbox>
                <w10:wrap type="square"/>
              </v:shape>
            </w:pict>
          </mc:Fallback>
        </mc:AlternateContent>
      </w:r>
      <w:r w:rsidR="006872E9">
        <w:rPr>
          <w:rFonts w:ascii="Times New Roman" w:hAnsi="Times New Roman" w:cs="Times New Roman"/>
          <w:noProof/>
          <w:color w:val="000000" w:themeColor="text1"/>
        </w:rPr>
        <mc:AlternateContent>
          <mc:Choice Requires="wps">
            <w:drawing>
              <wp:anchor distT="0" distB="0" distL="114300" distR="114300" simplePos="0" relativeHeight="251715584" behindDoc="0" locked="0" layoutInCell="1" allowOverlap="1" wp14:anchorId="473C4FE9" wp14:editId="6A6B3C33">
                <wp:simplePos x="0" y="0"/>
                <wp:positionH relativeFrom="column">
                  <wp:posOffset>1537970</wp:posOffset>
                </wp:positionH>
                <wp:positionV relativeFrom="paragraph">
                  <wp:posOffset>6256020</wp:posOffset>
                </wp:positionV>
                <wp:extent cx="304165" cy="0"/>
                <wp:effectExtent l="0" t="76200" r="51435" b="101600"/>
                <wp:wrapNone/>
                <wp:docPr id="1861512400" name="Straight Arrow Connector 1861512400"/>
                <wp:cNvGraphicFramePr/>
                <a:graphic xmlns:a="http://schemas.openxmlformats.org/drawingml/2006/main">
                  <a:graphicData uri="http://schemas.microsoft.com/office/word/2010/wordprocessingShape">
                    <wps:wsp>
                      <wps:cNvCnPr/>
                      <wps:spPr>
                        <a:xfrm>
                          <a:off x="0" y="0"/>
                          <a:ext cx="304165" cy="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94982AF" id="Straight_x0020_Arrow_x0020_Connector_x0020_1861512400" o:spid="_x0000_s1026" type="#_x0000_t32" style="position:absolute;margin-left:121.1pt;margin-top:492.6pt;width:23.9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" strokecolor="#c8102e" strokeweight=".5pt">
                <v:stroke endarrow="block" joinstyle="miter"/>
              </v:shape>
            </w:pict>
          </mc:Fallback>
        </mc:AlternateContent>
      </w:r>
      <w:r w:rsidR="006872E9">
        <w:rPr>
          <w:rFonts w:ascii="Times New Roman" w:hAnsi="Times New Roman" w:cs="Times New Roman"/>
          <w:noProof/>
          <w:color w:val="000000" w:themeColor="text1"/>
        </w:rPr>
        <mc:AlternateContent>
          <mc:Choice Requires="wps">
            <w:drawing>
              <wp:anchor distT="0" distB="0" distL="114300" distR="114300" simplePos="0" relativeHeight="251717632" behindDoc="0" locked="0" layoutInCell="1" allowOverlap="1" wp14:anchorId="1ACD26C2" wp14:editId="2EF14F63">
                <wp:simplePos x="0" y="0"/>
                <wp:positionH relativeFrom="column">
                  <wp:posOffset>3138170</wp:posOffset>
                </wp:positionH>
                <wp:positionV relativeFrom="paragraph">
                  <wp:posOffset>6256020</wp:posOffset>
                </wp:positionV>
                <wp:extent cx="304267" cy="0"/>
                <wp:effectExtent l="0" t="76200" r="51435" b="101600"/>
                <wp:wrapNone/>
                <wp:docPr id="1861512401" name="Straight Arrow Connector 1861512401"/>
                <wp:cNvGraphicFramePr/>
                <a:graphic xmlns:a="http://schemas.openxmlformats.org/drawingml/2006/main">
                  <a:graphicData uri="http://schemas.microsoft.com/office/word/2010/wordprocessingShape">
                    <wps:wsp>
                      <wps:cNvCnPr/>
                      <wps:spPr>
                        <a:xfrm>
                          <a:off x="0" y="0"/>
                          <a:ext cx="304267" cy="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C65847B" id="Straight_x0020_Arrow_x0020_Connector_x0020_1861512401" o:spid="_x0000_s1026" type="#_x0000_t32" style="position:absolute;margin-left:247.1pt;margin-top:492.6pt;width:23.95pt;height: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" strokecolor="#c8102e" strokeweight=".5pt">
                <v:stroke endarrow="block" joinstyle="miter"/>
              </v:shape>
            </w:pict>
          </mc:Fallback>
        </mc:AlternateContent>
      </w:r>
      <w:r w:rsidR="006872E9">
        <w:rPr>
          <w:rFonts w:ascii="Times New Roman" w:hAnsi="Times New Roman" w:cs="Times New Roman"/>
          <w:noProof/>
          <w:color w:val="000000" w:themeColor="text1"/>
        </w:rPr>
        <mc:AlternateContent>
          <mc:Choice Requires="wps">
            <w:drawing>
              <wp:anchor distT="0" distB="0" distL="114300" distR="114300" simplePos="0" relativeHeight="251711488" behindDoc="0" locked="0" layoutInCell="1" allowOverlap="1" wp14:anchorId="5AC91CB6" wp14:editId="4EBCA481">
                <wp:simplePos x="0" y="0"/>
                <wp:positionH relativeFrom="column">
                  <wp:posOffset>-62865</wp:posOffset>
                </wp:positionH>
                <wp:positionV relativeFrom="paragraph">
                  <wp:posOffset>5567680</wp:posOffset>
                </wp:positionV>
                <wp:extent cx="6062345" cy="1158240"/>
                <wp:effectExtent l="0" t="0" r="33655" b="35560"/>
                <wp:wrapTight wrapText="bothSides">
                  <wp:wrapPolygon edited="0">
                    <wp:start x="0" y="0"/>
                    <wp:lineTo x="0" y="21789"/>
                    <wp:lineTo x="21629" y="21789"/>
                    <wp:lineTo x="21629" y="0"/>
                    <wp:lineTo x="0" y="0"/>
                  </wp:wrapPolygon>
                </wp:wrapTight>
                <wp:docPr id="1861512398" name="Text Box 1861512398"/>
                <wp:cNvGraphicFramePr/>
                <a:graphic xmlns:a="http://schemas.openxmlformats.org/drawingml/2006/main">
                  <a:graphicData uri="http://schemas.microsoft.com/office/word/2010/wordprocessingShape">
                    <wps:wsp>
                      <wps:cNvSpPr txBox="1"/>
                      <wps:spPr>
                        <a:xfrm>
                          <a:off x="0" y="0"/>
                          <a:ext cx="6062345" cy="1158240"/>
                        </a:xfrm>
                        <a:prstGeom prst="rect">
                          <a:avLst/>
                        </a:prstGeom>
                        <a:noFill/>
                        <a:ln w="12700">
                          <a:solidFill>
                            <a:srgbClr val="C8102E"/>
                          </a:solidFill>
                        </a:ln>
                        <a:effectLst/>
                      </wps:spPr>
                      <wps:style>
                        <a:lnRef idx="0">
                          <a:schemeClr val="accent1"/>
                        </a:lnRef>
                        <a:fillRef idx="0">
                          <a:schemeClr val="accent1"/>
                        </a:fillRef>
                        <a:effectRef idx="0">
                          <a:schemeClr val="accent1"/>
                        </a:effectRef>
                        <a:fontRef idx="minor">
                          <a:schemeClr val="dk1"/>
                        </a:fontRef>
                      </wps:style>
                      <wps:txbx>
                        <w:txbxContent>
                          <w:p w14:paraId="5088CE04" w14:textId="362A18E8" w:rsidR="003F1104" w:rsidRPr="00912924" w:rsidRDefault="003F1104" w:rsidP="00286C36">
                            <w:pPr>
                              <w:jc w:val="center"/>
                              <w:rPr>
                                <w:rFonts w:ascii="Times New Roman" w:hAnsi="Times New Roman" w:cs="Times New Roman"/>
                                <w:b/>
                                <w:color w:val="C8102E"/>
                              </w:rPr>
                            </w:pPr>
                            <w:r>
                              <w:rPr>
                                <w:rFonts w:ascii="Times New Roman" w:hAnsi="Times New Roman" w:cs="Times New Roman"/>
                                <w:b/>
                                <w:color w:val="C8102E"/>
                              </w:rPr>
                              <w:t>Conclusion of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91CB6" id="Text Box 1861512398" o:spid="_x0000_s1039" type="#_x0000_t202" style="position:absolute;margin-left:-4.95pt;margin-top:438.4pt;width:477.35pt;height:9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" filled="f" strokecolor="#c8102e" strokeweight="1pt">
                <v:textbox>
                  <w:txbxContent>
                    <w:p w14:paraId="5088CE04" w14:textId="362A18E8" w:rsidR="003F1104" w:rsidRPr="00912924" w:rsidRDefault="003F1104" w:rsidP="00286C36">
                      <w:pPr>
                        <w:jc w:val="center"/>
                        <w:rPr>
                          <w:rFonts w:ascii="Times New Roman" w:hAnsi="Times New Roman" w:cs="Times New Roman"/>
                          <w:b/>
                          <w:color w:val="C8102E"/>
                        </w:rPr>
                      </w:pPr>
                      <w:r>
                        <w:rPr>
                          <w:rFonts w:ascii="Times New Roman" w:hAnsi="Times New Roman" w:cs="Times New Roman"/>
                          <w:b/>
                          <w:color w:val="C8102E"/>
                        </w:rPr>
                        <w:t>Conclusion of Research</w:t>
                      </w:r>
                    </w:p>
                  </w:txbxContent>
                </v:textbox>
                <w10:wrap type="tight"/>
              </v:shape>
            </w:pict>
          </mc:Fallback>
        </mc:AlternateContent>
      </w:r>
      <w:r w:rsidR="00DF1A7A">
        <w:rPr>
          <w:rFonts w:ascii="Times New Roman" w:hAnsi="Times New Roman" w:cs="Times New Roman"/>
          <w:noProof/>
          <w:color w:val="000000" w:themeColor="text1"/>
        </w:rPr>
        <mc:AlternateContent>
          <mc:Choice Requires="wps">
            <w:drawing>
              <wp:anchor distT="0" distB="0" distL="114300" distR="114300" simplePos="0" relativeHeight="251657214" behindDoc="0" locked="0" layoutInCell="1" allowOverlap="1" wp14:anchorId="67411215" wp14:editId="43585231">
                <wp:simplePos x="0" y="0"/>
                <wp:positionH relativeFrom="column">
                  <wp:posOffset>-62865</wp:posOffset>
                </wp:positionH>
                <wp:positionV relativeFrom="paragraph">
                  <wp:posOffset>1912620</wp:posOffset>
                </wp:positionV>
                <wp:extent cx="6062345" cy="1488440"/>
                <wp:effectExtent l="0" t="0" r="33655" b="35560"/>
                <wp:wrapTight wrapText="bothSides">
                  <wp:wrapPolygon edited="0">
                    <wp:start x="0" y="0"/>
                    <wp:lineTo x="0" y="21747"/>
                    <wp:lineTo x="21629" y="21747"/>
                    <wp:lineTo x="21629" y="0"/>
                    <wp:lineTo x="0" y="0"/>
                  </wp:wrapPolygon>
                </wp:wrapTight>
                <wp:docPr id="1861512385" name="Text Box 1861512385"/>
                <wp:cNvGraphicFramePr/>
                <a:graphic xmlns:a="http://schemas.openxmlformats.org/drawingml/2006/main">
                  <a:graphicData uri="http://schemas.microsoft.com/office/word/2010/wordprocessingShape">
                    <wps:wsp>
                      <wps:cNvSpPr txBox="1"/>
                      <wps:spPr>
                        <a:xfrm>
                          <a:off x="0" y="0"/>
                          <a:ext cx="6062345" cy="1488440"/>
                        </a:xfrm>
                        <a:prstGeom prst="rect">
                          <a:avLst/>
                        </a:prstGeom>
                        <a:noFill/>
                        <a:ln w="12700">
                          <a:solidFill>
                            <a:srgbClr val="C8102E"/>
                          </a:solidFill>
                        </a:ln>
                        <a:effectLst/>
                      </wps:spPr>
                      <wps:style>
                        <a:lnRef idx="0">
                          <a:schemeClr val="accent1"/>
                        </a:lnRef>
                        <a:fillRef idx="0">
                          <a:schemeClr val="accent1"/>
                        </a:fillRef>
                        <a:effectRef idx="0">
                          <a:schemeClr val="accent1"/>
                        </a:effectRef>
                        <a:fontRef idx="minor">
                          <a:schemeClr val="dk1"/>
                        </a:fontRef>
                      </wps:style>
                      <wps:txbx>
                        <w:txbxContent>
                          <w:p w14:paraId="0478B2A3" w14:textId="2477402F" w:rsidR="003F1104" w:rsidRPr="00912924" w:rsidRDefault="003F1104" w:rsidP="006C73EA">
                            <w:pPr>
                              <w:jc w:val="center"/>
                              <w:rPr>
                                <w:rFonts w:ascii="Times New Roman" w:hAnsi="Times New Roman" w:cs="Times New Roman"/>
                                <w:b/>
                                <w:color w:val="C8102E"/>
                              </w:rPr>
                            </w:pPr>
                            <w:r>
                              <w:rPr>
                                <w:rFonts w:ascii="Times New Roman" w:hAnsi="Times New Roman" w:cs="Times New Roman"/>
                                <w:b/>
                                <w:color w:val="C8102E"/>
                              </w:rPr>
                              <w:t>Obtaining Researcher Access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411215" id="Text Box 1861512385" o:spid="_x0000_s1040" type="#_x0000_t202" style="position:absolute;margin-left:-4.95pt;margin-top:150.6pt;width:477.35pt;height:117.2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" filled="f" strokecolor="#c8102e" strokeweight="1pt">
                <v:textbox>
                  <w:txbxContent>
                    <w:p w14:paraId="0478B2A3" w14:textId="2477402F" w:rsidR="003F1104" w:rsidRPr="00912924" w:rsidRDefault="003F1104" w:rsidP="006C73EA">
                      <w:pPr>
                        <w:jc w:val="center"/>
                        <w:rPr>
                          <w:rFonts w:ascii="Times New Roman" w:hAnsi="Times New Roman" w:cs="Times New Roman"/>
                          <w:b/>
                          <w:color w:val="C8102E"/>
                        </w:rPr>
                      </w:pPr>
                      <w:r>
                        <w:rPr>
                          <w:rFonts w:ascii="Times New Roman" w:hAnsi="Times New Roman" w:cs="Times New Roman"/>
                          <w:b/>
                          <w:color w:val="C8102E"/>
                        </w:rPr>
                        <w:t>Obtaining Researcher Access</w:t>
                      </w:r>
                    </w:p>
                  </w:txbxContent>
                </v:textbox>
                <w10:wrap type="tight"/>
              </v:shape>
            </w:pict>
          </mc:Fallback>
        </mc:AlternateContent>
      </w:r>
      <w:r w:rsidR="00286C36">
        <w:rPr>
          <w:rFonts w:ascii="Times New Roman" w:hAnsi="Times New Roman" w:cs="Times New Roman"/>
          <w:noProof/>
          <w:color w:val="000000" w:themeColor="text1"/>
        </w:rPr>
        <mc:AlternateContent>
          <mc:Choice Requires="wps">
            <w:drawing>
              <wp:anchor distT="0" distB="0" distL="114300" distR="114300" simplePos="0" relativeHeight="251709440" behindDoc="0" locked="0" layoutInCell="1" allowOverlap="1" wp14:anchorId="70D42319" wp14:editId="2E5600D0">
                <wp:simplePos x="0" y="0"/>
                <wp:positionH relativeFrom="column">
                  <wp:posOffset>3023235</wp:posOffset>
                </wp:positionH>
                <wp:positionV relativeFrom="paragraph">
                  <wp:posOffset>3395980</wp:posOffset>
                </wp:positionV>
                <wp:extent cx="1344" cy="226060"/>
                <wp:effectExtent l="50800" t="0" r="100330" b="78740"/>
                <wp:wrapNone/>
                <wp:docPr id="1861512396" name="Straight Arrow Connector 1861512396"/>
                <wp:cNvGraphicFramePr/>
                <a:graphic xmlns:a="http://schemas.openxmlformats.org/drawingml/2006/main">
                  <a:graphicData uri="http://schemas.microsoft.com/office/word/2010/wordprocessingShape">
                    <wps:wsp>
                      <wps:cNvCnPr/>
                      <wps:spPr>
                        <a:xfrm flipH="1">
                          <a:off x="0" y="0"/>
                          <a:ext cx="1344" cy="22606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7DBCF11" id="Straight_x0020_Arrow_x0020_Connector_x0020_1861512396" o:spid="_x0000_s1026" type="#_x0000_t32" style="position:absolute;margin-left:238.05pt;margin-top:267.4pt;width:.1pt;height:17.8pt;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" strokecolor="#c8102e" strokeweight=".5pt">
                <v:stroke endarrow="block" joinstyle="miter"/>
              </v:shape>
            </w:pict>
          </mc:Fallback>
        </mc:AlternateContent>
      </w:r>
      <w:r w:rsidR="006C73EA">
        <w:rPr>
          <w:rFonts w:ascii="Times New Roman" w:hAnsi="Times New Roman" w:cs="Times New Roman"/>
          <w:noProof/>
          <w:color w:val="000000" w:themeColor="text1"/>
        </w:rPr>
        <mc:AlternateContent>
          <mc:Choice Requires="wps">
            <w:drawing>
              <wp:anchor distT="0" distB="0" distL="114300" distR="114300" simplePos="0" relativeHeight="251697152" behindDoc="0" locked="0" layoutInCell="1" allowOverlap="1" wp14:anchorId="147B8667" wp14:editId="3557B0CA">
                <wp:simplePos x="0" y="0"/>
                <wp:positionH relativeFrom="column">
                  <wp:posOffset>4280535</wp:posOffset>
                </wp:positionH>
                <wp:positionV relativeFrom="paragraph">
                  <wp:posOffset>2710180</wp:posOffset>
                </wp:positionV>
                <wp:extent cx="304267" cy="0"/>
                <wp:effectExtent l="0" t="76200" r="51435" b="101600"/>
                <wp:wrapNone/>
                <wp:docPr id="1861512388" name="Straight Arrow Connector 1861512388"/>
                <wp:cNvGraphicFramePr/>
                <a:graphic xmlns:a="http://schemas.openxmlformats.org/drawingml/2006/main">
                  <a:graphicData uri="http://schemas.microsoft.com/office/word/2010/wordprocessingShape">
                    <wps:wsp>
                      <wps:cNvCnPr/>
                      <wps:spPr>
                        <a:xfrm>
                          <a:off x="0" y="0"/>
                          <a:ext cx="304267" cy="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61CA8FB9" id="Straight_x0020_Arrow_x0020_Connector_x0020_1861512388" o:spid="_x0000_s1026" type="#_x0000_t32" style="position:absolute;margin-left:337.05pt;margin-top:213.4pt;width:23.9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" strokecolor="#c8102e" strokeweight=".5pt">
                <v:stroke endarrow="block" joinstyle="miter"/>
              </v:shape>
            </w:pict>
          </mc:Fallback>
        </mc:AlternateContent>
      </w:r>
      <w:r w:rsidR="006C73EA">
        <w:rPr>
          <w:rFonts w:ascii="Times New Roman" w:hAnsi="Times New Roman" w:cs="Times New Roman"/>
          <w:noProof/>
          <w:color w:val="000000" w:themeColor="text1"/>
        </w:rPr>
        <mc:AlternateContent>
          <mc:Choice Requires="wps">
            <w:drawing>
              <wp:anchor distT="0" distB="0" distL="114300" distR="114300" simplePos="0" relativeHeight="251695104" behindDoc="0" locked="0" layoutInCell="1" allowOverlap="1" wp14:anchorId="6EE8D78B" wp14:editId="00260603">
                <wp:simplePos x="0" y="0"/>
                <wp:positionH relativeFrom="column">
                  <wp:posOffset>1308735</wp:posOffset>
                </wp:positionH>
                <wp:positionV relativeFrom="paragraph">
                  <wp:posOffset>2709545</wp:posOffset>
                </wp:positionV>
                <wp:extent cx="304267" cy="0"/>
                <wp:effectExtent l="0" t="76200" r="51435" b="101600"/>
                <wp:wrapNone/>
                <wp:docPr id="1861512387" name="Straight Arrow Connector 1861512387"/>
                <wp:cNvGraphicFramePr/>
                <a:graphic xmlns:a="http://schemas.openxmlformats.org/drawingml/2006/main">
                  <a:graphicData uri="http://schemas.microsoft.com/office/word/2010/wordprocessingShape">
                    <wps:wsp>
                      <wps:cNvCnPr/>
                      <wps:spPr>
                        <a:xfrm>
                          <a:off x="0" y="0"/>
                          <a:ext cx="304267" cy="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B613583" id="Straight_x0020_Arrow_x0020_Connector_x0020_1861512387" o:spid="_x0000_s1026" type="#_x0000_t32" style="position:absolute;margin-left:103.05pt;margin-top:213.35pt;width:23.9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" strokecolor="#c8102e" strokeweight=".5pt">
                <v:stroke endarrow="block" joinstyle="miter"/>
              </v:shape>
            </w:pict>
          </mc:Fallback>
        </mc:AlternateContent>
      </w:r>
      <w:r w:rsidR="006C73EA">
        <w:rPr>
          <w:rFonts w:ascii="Times New Roman" w:hAnsi="Times New Roman" w:cs="Times New Roman"/>
          <w:noProof/>
          <w:color w:val="000000" w:themeColor="text1"/>
        </w:rPr>
        <mc:AlternateContent>
          <mc:Choice Requires="wps">
            <w:drawing>
              <wp:anchor distT="0" distB="0" distL="114300" distR="114300" simplePos="0" relativeHeight="251667456" behindDoc="0" locked="0" layoutInCell="1" allowOverlap="1" wp14:anchorId="43040D43" wp14:editId="4DC13F49">
                <wp:simplePos x="0" y="0"/>
                <wp:positionH relativeFrom="column">
                  <wp:posOffset>1651635</wp:posOffset>
                </wp:positionH>
                <wp:positionV relativeFrom="paragraph">
                  <wp:posOffset>2250440</wp:posOffset>
                </wp:positionV>
                <wp:extent cx="2629535" cy="1031240"/>
                <wp:effectExtent l="0" t="0" r="37465" b="35560"/>
                <wp:wrapSquare wrapText="bothSides"/>
                <wp:docPr id="12" name="Text Box 12"/>
                <wp:cNvGraphicFramePr/>
                <a:graphic xmlns:a="http://schemas.openxmlformats.org/drawingml/2006/main">
                  <a:graphicData uri="http://schemas.microsoft.com/office/word/2010/wordprocessingShape">
                    <wps:wsp>
                      <wps:cNvSpPr txBox="1"/>
                      <wps:spPr>
                        <a:xfrm>
                          <a:off x="0" y="0"/>
                          <a:ext cx="2629535" cy="103124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5E035C28" w14:textId="43F51778" w:rsidR="003F1104" w:rsidRPr="00D24CDA" w:rsidRDefault="003F1104" w:rsidP="00912924">
                            <w:pPr>
                              <w:jc w:val="center"/>
                              <w:rPr>
                                <w:rFonts w:ascii="Times New Roman" w:hAnsi="Times New Roman" w:cs="Times New Roman"/>
                                <w:b/>
                                <w:sz w:val="21"/>
                              </w:rPr>
                            </w:pPr>
                            <w:r>
                              <w:rPr>
                                <w:rFonts w:ascii="Times New Roman" w:hAnsi="Times New Roman" w:cs="Times New Roman"/>
                                <w:b/>
                                <w:sz w:val="21"/>
                              </w:rPr>
                              <w:t>Researcher Access</w:t>
                            </w:r>
                          </w:p>
                          <w:p w14:paraId="41F35EBF" w14:textId="789DE516" w:rsidR="003F1104" w:rsidRDefault="003F1104" w:rsidP="00912924">
                            <w:pPr>
                              <w:jc w:val="center"/>
                            </w:pPr>
                            <w:r w:rsidRPr="00D24CDA">
                              <w:rPr>
                                <w:rFonts w:ascii="Times New Roman" w:hAnsi="Times New Roman" w:cs="Times New Roman"/>
                                <w:sz w:val="21"/>
                              </w:rPr>
                              <w:t xml:space="preserve">Researcher </w:t>
                            </w:r>
                            <w:r>
                              <w:rPr>
                                <w:rFonts w:ascii="Times New Roman" w:hAnsi="Times New Roman" w:cs="Times New Roman"/>
                                <w:sz w:val="21"/>
                              </w:rPr>
                              <w:t>reviews the Approved Researcher Handbook and completes and/or submits Masking Training module/assessment, IRB, FERPA training, and Confidentiality Agreement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040D43" id="Text Box 12" o:spid="_x0000_s1041" type="#_x0000_t202" style="position:absolute;margin-left:130.05pt;margin-top:177.2pt;width:207.05pt;height:8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" filled="f" strokecolor="#f6be00" strokeweight="1pt">
                <v:textbox>
                  <w:txbxContent>
                    <w:p w14:paraId="5E035C28" w14:textId="43F51778" w:rsidR="003F1104" w:rsidRPr="00D24CDA" w:rsidRDefault="003F1104" w:rsidP="00912924">
                      <w:pPr>
                        <w:jc w:val="center"/>
                        <w:rPr>
                          <w:rFonts w:ascii="Times New Roman" w:hAnsi="Times New Roman" w:cs="Times New Roman"/>
                          <w:b/>
                          <w:sz w:val="21"/>
                        </w:rPr>
                      </w:pPr>
                      <w:r>
                        <w:rPr>
                          <w:rFonts w:ascii="Times New Roman" w:hAnsi="Times New Roman" w:cs="Times New Roman"/>
                          <w:b/>
                          <w:sz w:val="21"/>
                        </w:rPr>
                        <w:t>Researcher Access</w:t>
                      </w:r>
                    </w:p>
                    <w:p w14:paraId="41F35EBF" w14:textId="789DE516" w:rsidR="003F1104" w:rsidRDefault="003F1104" w:rsidP="00912924">
                      <w:pPr>
                        <w:jc w:val="center"/>
                      </w:pPr>
                      <w:r w:rsidRPr="00D24CDA">
                        <w:rPr>
                          <w:rFonts w:ascii="Times New Roman" w:hAnsi="Times New Roman" w:cs="Times New Roman"/>
                          <w:sz w:val="21"/>
                        </w:rPr>
                        <w:t xml:space="preserve">Researcher </w:t>
                      </w:r>
                      <w:r>
                        <w:rPr>
                          <w:rFonts w:ascii="Times New Roman" w:hAnsi="Times New Roman" w:cs="Times New Roman"/>
                          <w:sz w:val="21"/>
                        </w:rPr>
                        <w:t>reviews the Approved Researcher Handbook and completes and/or submits Masking Training module/assessment, IRB, FERPA training, and Confidentiality Agreement</w:t>
                      </w:r>
                    </w:p>
                  </w:txbxContent>
                </v:textbox>
                <w10:wrap type="square"/>
              </v:shape>
            </w:pict>
          </mc:Fallback>
        </mc:AlternateContent>
      </w:r>
      <w:r w:rsidR="006C73EA">
        <w:rPr>
          <w:rFonts w:ascii="Times New Roman" w:hAnsi="Times New Roman" w:cs="Times New Roman"/>
          <w:noProof/>
          <w:color w:val="000000" w:themeColor="text1"/>
        </w:rPr>
        <mc:AlternateContent>
          <mc:Choice Requires="wps">
            <w:drawing>
              <wp:anchor distT="0" distB="0" distL="114300" distR="114300" simplePos="0" relativeHeight="251665408" behindDoc="0" locked="0" layoutInCell="1" allowOverlap="1" wp14:anchorId="0FE931C5" wp14:editId="09A5B515">
                <wp:simplePos x="0" y="0"/>
                <wp:positionH relativeFrom="column">
                  <wp:posOffset>52705</wp:posOffset>
                </wp:positionH>
                <wp:positionV relativeFrom="paragraph">
                  <wp:posOffset>2252980</wp:posOffset>
                </wp:positionV>
                <wp:extent cx="1257935" cy="916940"/>
                <wp:effectExtent l="0" t="0" r="37465" b="22860"/>
                <wp:wrapSquare wrapText="bothSides"/>
                <wp:docPr id="11" name="Text Box 11"/>
                <wp:cNvGraphicFramePr/>
                <a:graphic xmlns:a="http://schemas.openxmlformats.org/drawingml/2006/main">
                  <a:graphicData uri="http://schemas.microsoft.com/office/word/2010/wordprocessingShape">
                    <wps:wsp>
                      <wps:cNvSpPr txBox="1"/>
                      <wps:spPr>
                        <a:xfrm>
                          <a:off x="0" y="0"/>
                          <a:ext cx="1257935" cy="916940"/>
                        </a:xfrm>
                        <a:prstGeom prst="rect">
                          <a:avLst/>
                        </a:prstGeom>
                        <a:noFill/>
                        <a:ln w="12700">
                          <a:solidFill>
                            <a:srgbClr val="F6BE00"/>
                          </a:solidFill>
                        </a:ln>
                        <a:effectLst/>
                      </wps:spPr>
                      <wps:style>
                        <a:lnRef idx="0">
                          <a:schemeClr val="accent1"/>
                        </a:lnRef>
                        <a:fillRef idx="0">
                          <a:schemeClr val="accent1"/>
                        </a:fillRef>
                        <a:effectRef idx="0">
                          <a:schemeClr val="accent1"/>
                        </a:effectRef>
                        <a:fontRef idx="minor">
                          <a:schemeClr val="dk1"/>
                        </a:fontRef>
                      </wps:style>
                      <wps:txbx>
                        <w:txbxContent>
                          <w:p w14:paraId="07434FE7" w14:textId="031B44E9" w:rsidR="003F1104" w:rsidRPr="00D24CDA" w:rsidRDefault="003F1104" w:rsidP="00912924">
                            <w:pPr>
                              <w:jc w:val="center"/>
                              <w:rPr>
                                <w:rFonts w:ascii="Times New Roman" w:hAnsi="Times New Roman" w:cs="Times New Roman"/>
                                <w:b/>
                                <w:sz w:val="21"/>
                              </w:rPr>
                            </w:pPr>
                            <w:r>
                              <w:rPr>
                                <w:rFonts w:ascii="Times New Roman" w:hAnsi="Times New Roman" w:cs="Times New Roman"/>
                                <w:b/>
                                <w:sz w:val="21"/>
                              </w:rPr>
                              <w:t>Credentials</w:t>
                            </w:r>
                          </w:p>
                          <w:p w14:paraId="3C5D013F" w14:textId="575D843E" w:rsidR="003F1104" w:rsidRDefault="003F1104" w:rsidP="00912924">
                            <w:pPr>
                              <w:jc w:val="center"/>
                            </w:pPr>
                            <w:r w:rsidRPr="00D24CDA">
                              <w:rPr>
                                <w:rFonts w:ascii="Times New Roman" w:hAnsi="Times New Roman" w:cs="Times New Roman"/>
                                <w:sz w:val="21"/>
                              </w:rPr>
                              <w:t xml:space="preserve">Researcher </w:t>
                            </w:r>
                            <w:r>
                              <w:rPr>
                                <w:rFonts w:ascii="Times New Roman" w:hAnsi="Times New Roman" w:cs="Times New Roman"/>
                                <w:sz w:val="21"/>
                              </w:rPr>
                              <w:t xml:space="preserve">requests and receives </w:t>
                            </w:r>
                            <w:proofErr w:type="spellStart"/>
                            <w:r>
                              <w:rPr>
                                <w:rFonts w:ascii="Times New Roman" w:hAnsi="Times New Roman" w:cs="Times New Roman"/>
                                <w:sz w:val="21"/>
                              </w:rPr>
                              <w:t>CougarNet</w:t>
                            </w:r>
                            <w:proofErr w:type="spellEnd"/>
                            <w:r>
                              <w:rPr>
                                <w:rFonts w:ascii="Times New Roman" w:hAnsi="Times New Roman" w:cs="Times New Roman"/>
                                <w:sz w:val="21"/>
                              </w:rPr>
                              <w:t xml:space="preserve"> credentials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E931C5" id="Text Box 11" o:spid="_x0000_s1042" type="#_x0000_t202" style="position:absolute;margin-left:4.15pt;margin-top:177.4pt;width:99.05pt;height:72.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" filled="f" strokecolor="#f6be00" strokeweight="1pt">
                <v:textbox>
                  <w:txbxContent>
                    <w:p w14:paraId="07434FE7" w14:textId="031B44E9" w:rsidR="003F1104" w:rsidRPr="00D24CDA" w:rsidRDefault="003F1104" w:rsidP="00912924">
                      <w:pPr>
                        <w:jc w:val="center"/>
                        <w:rPr>
                          <w:rFonts w:ascii="Times New Roman" w:hAnsi="Times New Roman" w:cs="Times New Roman"/>
                          <w:b/>
                          <w:sz w:val="21"/>
                        </w:rPr>
                      </w:pPr>
                      <w:r>
                        <w:rPr>
                          <w:rFonts w:ascii="Times New Roman" w:hAnsi="Times New Roman" w:cs="Times New Roman"/>
                          <w:b/>
                          <w:sz w:val="21"/>
                        </w:rPr>
                        <w:t>Credentials</w:t>
                      </w:r>
                    </w:p>
                    <w:p w14:paraId="3C5D013F" w14:textId="575D843E" w:rsidR="003F1104" w:rsidRDefault="003F1104" w:rsidP="00912924">
                      <w:pPr>
                        <w:jc w:val="center"/>
                      </w:pPr>
                      <w:r w:rsidRPr="00D24CDA">
                        <w:rPr>
                          <w:rFonts w:ascii="Times New Roman" w:hAnsi="Times New Roman" w:cs="Times New Roman"/>
                          <w:sz w:val="21"/>
                        </w:rPr>
                        <w:t xml:space="preserve">Researcher </w:t>
                      </w:r>
                      <w:r>
                        <w:rPr>
                          <w:rFonts w:ascii="Times New Roman" w:hAnsi="Times New Roman" w:cs="Times New Roman"/>
                          <w:sz w:val="21"/>
                        </w:rPr>
                        <w:t xml:space="preserve">requests and receives </w:t>
                      </w:r>
                      <w:proofErr w:type="spellStart"/>
                      <w:r>
                        <w:rPr>
                          <w:rFonts w:ascii="Times New Roman" w:hAnsi="Times New Roman" w:cs="Times New Roman"/>
                          <w:sz w:val="21"/>
                        </w:rPr>
                        <w:t>CougarNet</w:t>
                      </w:r>
                      <w:proofErr w:type="spellEnd"/>
                      <w:r>
                        <w:rPr>
                          <w:rFonts w:ascii="Times New Roman" w:hAnsi="Times New Roman" w:cs="Times New Roman"/>
                          <w:sz w:val="21"/>
                        </w:rPr>
                        <w:t xml:space="preserve"> credentials</w:t>
                      </w:r>
                    </w:p>
                  </w:txbxContent>
                </v:textbox>
                <w10:wrap type="square"/>
              </v:shape>
            </w:pict>
          </mc:Fallback>
        </mc:AlternateContent>
      </w:r>
    </w:p>
    <w:p w14:paraId="6B9A7D6A" w14:textId="0B5B151E" w:rsidR="006872E9" w:rsidRDefault="006872E9" w:rsidP="006872E9">
      <w:pPr>
        <w:widowControl w:val="0"/>
        <w:autoSpaceDE w:val="0"/>
        <w:autoSpaceDN w:val="0"/>
        <w:adjustRightInd w:val="0"/>
        <w:spacing w:line="0" w:lineRule="atLeast"/>
        <w:rPr>
          <w:rFonts w:ascii="Times New Roman" w:hAnsi="Times New Roman" w:cs="Times New Roman"/>
          <w:color w:val="000000" w:themeColor="text1"/>
        </w:rPr>
      </w:pPr>
      <w:r>
        <w:rPr>
          <w:rFonts w:ascii="Times New Roman" w:hAnsi="Times New Roman" w:cs="Times New Roman"/>
          <w:noProof/>
          <w:color w:val="000000" w:themeColor="text1"/>
        </w:rPr>
        <mc:AlternateContent>
          <mc:Choice Requires="wps">
            <w:drawing>
              <wp:anchor distT="0" distB="0" distL="114300" distR="114300" simplePos="0" relativeHeight="251713536" behindDoc="0" locked="0" layoutInCell="1" allowOverlap="1" wp14:anchorId="00BACB9D" wp14:editId="5C1B2AFA">
                <wp:simplePos x="0" y="0"/>
                <wp:positionH relativeFrom="column">
                  <wp:posOffset>3023870</wp:posOffset>
                </wp:positionH>
                <wp:positionV relativeFrom="paragraph">
                  <wp:posOffset>3491865</wp:posOffset>
                </wp:positionV>
                <wp:extent cx="1344" cy="226060"/>
                <wp:effectExtent l="50800" t="0" r="100330" b="78740"/>
                <wp:wrapNone/>
                <wp:docPr id="1861512399" name="Straight Arrow Connector 1861512399"/>
                <wp:cNvGraphicFramePr/>
                <a:graphic xmlns:a="http://schemas.openxmlformats.org/drawingml/2006/main">
                  <a:graphicData uri="http://schemas.microsoft.com/office/word/2010/wordprocessingShape">
                    <wps:wsp>
                      <wps:cNvCnPr/>
                      <wps:spPr>
                        <a:xfrm flipH="1">
                          <a:off x="0" y="0"/>
                          <a:ext cx="1344" cy="226060"/>
                        </a:xfrm>
                        <a:prstGeom prst="straightConnector1">
                          <a:avLst/>
                        </a:prstGeom>
                        <a:ln>
                          <a:solidFill>
                            <a:srgbClr val="C8102E"/>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55F4696" id="Straight_x0020_Arrow_x0020_Connector_x0020_1861512399" o:spid="_x0000_s1026" type="#_x0000_t32" style="position:absolute;margin-left:238.1pt;margin-top:274.95pt;width:.1pt;height:17.8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" strokecolor="#c8102e" strokeweight=".5pt">
                <v:stroke endarrow="block" joinstyle="miter"/>
              </v:shape>
            </w:pict>
          </mc:Fallback>
        </mc:AlternateContent>
      </w:r>
    </w:p>
    <w:p w14:paraId="13A5FA03" w14:textId="77777777" w:rsidR="006872E9" w:rsidRDefault="006872E9" w:rsidP="006872E9">
      <w:pPr>
        <w:widowControl w:val="0"/>
        <w:autoSpaceDE w:val="0"/>
        <w:autoSpaceDN w:val="0"/>
        <w:adjustRightInd w:val="0"/>
        <w:spacing w:line="0" w:lineRule="atLeast"/>
        <w:rPr>
          <w:rFonts w:ascii="Times New Roman" w:hAnsi="Times New Roman" w:cs="Times New Roman"/>
          <w:color w:val="000000" w:themeColor="text1"/>
        </w:rPr>
      </w:pPr>
    </w:p>
    <w:p w14:paraId="708BEAEB" w14:textId="237CF53D" w:rsidR="00AB5146" w:rsidRPr="00286C36" w:rsidRDefault="00286C36" w:rsidP="006872E9">
      <w:pPr>
        <w:widowControl w:val="0"/>
        <w:autoSpaceDE w:val="0"/>
        <w:autoSpaceDN w:val="0"/>
        <w:adjustRightInd w:val="0"/>
        <w:spacing w:line="0" w:lineRule="atLeast"/>
        <w:rPr>
          <w:rFonts w:ascii="Times New Roman" w:hAnsi="Times New Roman" w:cs="Times New Roman"/>
          <w:color w:val="000000" w:themeColor="text1"/>
        </w:rPr>
      </w:pPr>
      <w:r>
        <w:rPr>
          <w:rFonts w:ascii="Times New Roman" w:hAnsi="Times New Roman" w:cs="Times New Roman"/>
          <w:color w:val="000000" w:themeColor="text1"/>
        </w:rPr>
        <w:t>N</w:t>
      </w:r>
      <w:r w:rsidR="00AB5146" w:rsidRPr="00AB5146">
        <w:rPr>
          <w:rFonts w:ascii="Times New Roman" w:hAnsi="Times New Roman" w:cs="Times New Roman"/>
          <w:color w:val="0C3A60"/>
        </w:rPr>
        <w:t xml:space="preserve">ote: Workflow chart provides an overview of the entire process. After gaining approval from the ERC Advisory Board, researcher(s) will receive specific details and policy guides for gaining access, conducting, and concluding research. </w:t>
      </w:r>
    </w:p>
    <w:p w14:paraId="20CA3516" w14:textId="1E690C57" w:rsidR="006872E9" w:rsidRDefault="006872E9" w:rsidP="0024140B">
      <w:pPr>
        <w:widowControl w:val="0"/>
        <w:autoSpaceDE w:val="0"/>
        <w:autoSpaceDN w:val="0"/>
        <w:adjustRightInd w:val="0"/>
        <w:outlineLvl w:val="0"/>
        <w:rPr>
          <w:rFonts w:ascii="Times New Roman" w:hAnsi="Times New Roman" w:cs="Times New Roman"/>
          <w:b/>
          <w:bCs/>
          <w:color w:val="0C3A60"/>
        </w:rPr>
      </w:pPr>
    </w:p>
    <w:p w14:paraId="42C02EEF" w14:textId="1886C258" w:rsidR="00AB5146" w:rsidRPr="00AB5146" w:rsidRDefault="00AB5146" w:rsidP="0024140B">
      <w:pPr>
        <w:widowControl w:val="0"/>
        <w:autoSpaceDE w:val="0"/>
        <w:autoSpaceDN w:val="0"/>
        <w:adjustRightInd w:val="0"/>
        <w:outlineLvl w:val="0"/>
        <w:rPr>
          <w:rFonts w:ascii="Times New Roman" w:hAnsi="Times New Roman" w:cs="Times New Roman"/>
          <w:color w:val="000000"/>
        </w:rPr>
      </w:pPr>
      <w:r w:rsidRPr="00AB5146">
        <w:rPr>
          <w:rFonts w:ascii="Times New Roman" w:hAnsi="Times New Roman" w:cs="Times New Roman"/>
          <w:b/>
          <w:bCs/>
          <w:color w:val="0C3A60"/>
        </w:rPr>
        <w:t xml:space="preserve">Terms and Conditions for </w:t>
      </w:r>
      <w:r w:rsidR="00E15FCD">
        <w:rPr>
          <w:rFonts w:ascii="Times New Roman" w:hAnsi="Times New Roman" w:cs="Times New Roman"/>
          <w:b/>
          <w:bCs/>
          <w:color w:val="0C3A60"/>
        </w:rPr>
        <w:t>UH ERC</w:t>
      </w:r>
      <w:r w:rsidRPr="00AB5146">
        <w:rPr>
          <w:rFonts w:ascii="Times New Roman" w:hAnsi="Times New Roman" w:cs="Times New Roman"/>
          <w:b/>
          <w:bCs/>
          <w:color w:val="0C3A60"/>
        </w:rPr>
        <w:t xml:space="preserve"> Access </w:t>
      </w:r>
    </w:p>
    <w:p w14:paraId="61D56083" w14:textId="6A85D016" w:rsidR="00AB5146" w:rsidRPr="00AB5146" w:rsidRDefault="00AB5146" w:rsidP="0040397B">
      <w:pPr>
        <w:widowControl w:val="0"/>
        <w:autoSpaceDE w:val="0"/>
        <w:autoSpaceDN w:val="0"/>
        <w:adjustRightInd w:val="0"/>
        <w:ind w:firstLine="720"/>
        <w:rPr>
          <w:rFonts w:ascii="Times New Roman" w:hAnsi="Times New Roman" w:cs="Times New Roman"/>
          <w:color w:val="000000"/>
        </w:rPr>
      </w:pPr>
      <w:r w:rsidRPr="00AB5146">
        <w:rPr>
          <w:rFonts w:ascii="Times New Roman" w:hAnsi="Times New Roman" w:cs="Times New Roman"/>
          <w:color w:val="000000"/>
        </w:rPr>
        <w:t xml:space="preserve">For the </w:t>
      </w:r>
      <w:r w:rsidR="00E15FCD">
        <w:rPr>
          <w:rFonts w:ascii="Times New Roman" w:hAnsi="Times New Roman" w:cs="Times New Roman"/>
          <w:color w:val="000000"/>
        </w:rPr>
        <w:t>UH ERC</w:t>
      </w:r>
      <w:r w:rsidRPr="00AB5146">
        <w:rPr>
          <w:rFonts w:ascii="Times New Roman" w:hAnsi="Times New Roman" w:cs="Times New Roman"/>
          <w:color w:val="000000"/>
        </w:rPr>
        <w:t xml:space="preserve"> to comply with the various institutional, state, and federal requirements and statutes, numerous terms and conditions must be met by researcher(s) prior to and following project approval. The Repository data housed at </w:t>
      </w:r>
      <w:r w:rsidR="00E15FCD">
        <w:rPr>
          <w:rFonts w:ascii="Times New Roman" w:hAnsi="Times New Roman" w:cs="Times New Roman"/>
          <w:color w:val="000000"/>
        </w:rPr>
        <w:t>UH ERC</w:t>
      </w:r>
      <w:r w:rsidRPr="00AB5146">
        <w:rPr>
          <w:rFonts w:ascii="Times New Roman" w:hAnsi="Times New Roman" w:cs="Times New Roman"/>
          <w:color w:val="000000"/>
        </w:rPr>
        <w:t xml:space="preserve"> contains personal information about individuals protected under the Family Educational Rights and Privacy Act of 1974 (FERPA). To protect the confidentiality of the educational records and personal information of individuals, terms and conditions are in place for everyone who accesses the data at the </w:t>
      </w:r>
      <w:r w:rsidR="00E15FCD">
        <w:rPr>
          <w:rFonts w:ascii="Times New Roman" w:hAnsi="Times New Roman" w:cs="Times New Roman"/>
          <w:color w:val="000000"/>
        </w:rPr>
        <w:t>UH ERC</w:t>
      </w:r>
      <w:r w:rsidRPr="00AB5146">
        <w:rPr>
          <w:rFonts w:ascii="Times New Roman" w:hAnsi="Times New Roman" w:cs="Times New Roman"/>
          <w:color w:val="000000"/>
        </w:rPr>
        <w:t xml:space="preserve">. Below is a general list of terms and conditions. Upon approval of a research proposal, researcher(s) will receive a handbook outlining the specifics of each requirement. The purpose of this document is to provide prospective researcher(s) with the details necessary for a successful proposal along with conditions following an approved research project. </w:t>
      </w:r>
    </w:p>
    <w:p w14:paraId="53C2DCBA" w14:textId="32C41641" w:rsidR="0024140B" w:rsidRDefault="0024140B" w:rsidP="0024140B">
      <w:pPr>
        <w:widowControl w:val="0"/>
        <w:autoSpaceDE w:val="0"/>
        <w:autoSpaceDN w:val="0"/>
        <w:adjustRightInd w:val="0"/>
        <w:outlineLvl w:val="0"/>
        <w:rPr>
          <w:rFonts w:ascii="Times New Roman" w:hAnsi="Times New Roman" w:cs="Times New Roman"/>
          <w:b/>
          <w:bCs/>
          <w:color w:val="9E3108"/>
        </w:rPr>
      </w:pPr>
    </w:p>
    <w:p w14:paraId="51E46BB0" w14:textId="6E52C7A9" w:rsidR="00AB5146" w:rsidRPr="00286C36" w:rsidRDefault="00AB5146" w:rsidP="00286C36">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lastRenderedPageBreak/>
        <w:t>Proposal Process &amp; Approval</w:t>
      </w:r>
    </w:p>
    <w:p w14:paraId="759AB478" w14:textId="77777777" w:rsidR="0024140B" w:rsidRPr="00286C36" w:rsidRDefault="0024140B" w:rsidP="0024140B">
      <w:pPr>
        <w:widowControl w:val="0"/>
        <w:autoSpaceDE w:val="0"/>
        <w:autoSpaceDN w:val="0"/>
        <w:adjustRightInd w:val="0"/>
        <w:outlineLvl w:val="0"/>
        <w:rPr>
          <w:rFonts w:ascii="Times New Roman" w:hAnsi="Times New Roman" w:cs="Times New Roman"/>
          <w:b/>
          <w:bCs/>
          <w:color w:val="000000" w:themeColor="text1"/>
        </w:rPr>
      </w:pPr>
    </w:p>
    <w:p w14:paraId="43042092" w14:textId="6C273CD5"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Writing Your Proposal </w:t>
      </w:r>
    </w:p>
    <w:p w14:paraId="10624E85" w14:textId="0A1F14B9" w:rsidR="00AB5146" w:rsidRPr="00AB5146" w:rsidRDefault="00AB5146" w:rsidP="0040397B">
      <w:pPr>
        <w:widowControl w:val="0"/>
        <w:autoSpaceDE w:val="0"/>
        <w:autoSpaceDN w:val="0"/>
        <w:adjustRightInd w:val="0"/>
        <w:ind w:firstLine="720"/>
        <w:rPr>
          <w:rFonts w:ascii="Times New Roman" w:hAnsi="Times New Roman" w:cs="Times New Roman"/>
          <w:color w:val="000000"/>
        </w:rPr>
      </w:pPr>
      <w:r w:rsidRPr="00AB5146">
        <w:rPr>
          <w:rFonts w:ascii="Times New Roman" w:hAnsi="Times New Roman" w:cs="Times New Roman"/>
          <w:color w:val="000000"/>
        </w:rPr>
        <w:t xml:space="preserve">Prospective researcher(s) must submit both a formal research proposal and a reader’s guide to the Director of the </w:t>
      </w:r>
      <w:r w:rsidR="00E15FCD">
        <w:rPr>
          <w:rFonts w:ascii="Times New Roman" w:hAnsi="Times New Roman" w:cs="Times New Roman"/>
          <w:color w:val="000000"/>
        </w:rPr>
        <w:t>UH ERC</w:t>
      </w:r>
      <w:r w:rsidRPr="00AB5146">
        <w:rPr>
          <w:rFonts w:ascii="Times New Roman" w:hAnsi="Times New Roman" w:cs="Times New Roman"/>
          <w:color w:val="000000"/>
        </w:rPr>
        <w:t xml:space="preserve">. The research proposal, 10-15 pages in length, should include necessary details to demonstrate that the research will contribute to theory/practice, benefits the state of Texas, and is methodologically sound. Proposals must also highlight qualifications, resources, requested data, and a dissemination strategy of the researcher(s). </w:t>
      </w:r>
    </w:p>
    <w:p w14:paraId="4B0A44D2" w14:textId="77777777" w:rsidR="0024140B" w:rsidRDefault="0024140B" w:rsidP="0024140B">
      <w:pPr>
        <w:widowControl w:val="0"/>
        <w:autoSpaceDE w:val="0"/>
        <w:autoSpaceDN w:val="0"/>
        <w:adjustRightInd w:val="0"/>
        <w:rPr>
          <w:rFonts w:ascii="Times New Roman" w:hAnsi="Times New Roman" w:cs="Times New Roman"/>
          <w:color w:val="000000"/>
        </w:rPr>
      </w:pPr>
    </w:p>
    <w:p w14:paraId="63FF1569" w14:textId="223564C6" w:rsidR="0024140B" w:rsidRDefault="00AB5146" w:rsidP="0040397B">
      <w:pPr>
        <w:widowControl w:val="0"/>
        <w:autoSpaceDE w:val="0"/>
        <w:autoSpaceDN w:val="0"/>
        <w:adjustRightInd w:val="0"/>
        <w:ind w:firstLine="720"/>
        <w:rPr>
          <w:rFonts w:ascii="Times New Roman" w:hAnsi="Times New Roman" w:cs="Times New Roman"/>
          <w:color w:val="000000"/>
        </w:rPr>
      </w:pPr>
      <w:r w:rsidRPr="00AB5146">
        <w:rPr>
          <w:rFonts w:ascii="Times New Roman" w:hAnsi="Times New Roman" w:cs="Times New Roman"/>
          <w:color w:val="000000"/>
        </w:rPr>
        <w:t xml:space="preserve">Researcher(s) are required to identify requested data at the record level in their proposal. As the inventory of data is in flux throughout the year, an updated list of data by agency is available on the </w:t>
      </w:r>
      <w:hyperlink r:id="rId15" w:history="1">
        <w:r w:rsidR="00E15FCD" w:rsidRPr="007C61AE">
          <w:rPr>
            <w:rStyle w:val="Hyperlink"/>
            <w:rFonts w:ascii="Times New Roman" w:hAnsi="Times New Roman" w:cs="Times New Roman"/>
          </w:rPr>
          <w:t>UH ERC</w:t>
        </w:r>
        <w:r w:rsidRPr="007C61AE">
          <w:rPr>
            <w:rStyle w:val="Hyperlink"/>
            <w:rFonts w:ascii="Times New Roman" w:hAnsi="Times New Roman" w:cs="Times New Roman"/>
          </w:rPr>
          <w:t xml:space="preserve"> website</w:t>
        </w:r>
      </w:hyperlink>
      <w:r w:rsidRPr="00AB5146">
        <w:rPr>
          <w:rFonts w:ascii="Times New Roman" w:hAnsi="Times New Roman" w:cs="Times New Roman"/>
          <w:color w:val="0000FF"/>
        </w:rPr>
        <w:t xml:space="preserve"> </w:t>
      </w:r>
      <w:r w:rsidRPr="00AB5146">
        <w:rPr>
          <w:rFonts w:ascii="Times New Roman" w:hAnsi="Times New Roman" w:cs="Times New Roman"/>
          <w:color w:val="000000"/>
        </w:rPr>
        <w:t xml:space="preserve">titled </w:t>
      </w:r>
      <w:r w:rsidR="00E15FCD">
        <w:rPr>
          <w:rFonts w:ascii="Times New Roman" w:hAnsi="Times New Roman" w:cs="Times New Roman"/>
          <w:i/>
          <w:iCs/>
          <w:color w:val="000000"/>
        </w:rPr>
        <w:t>UH ERC</w:t>
      </w:r>
      <w:r w:rsidRPr="00AB5146">
        <w:rPr>
          <w:rFonts w:ascii="Times New Roman" w:hAnsi="Times New Roman" w:cs="Times New Roman"/>
          <w:i/>
          <w:iCs/>
          <w:color w:val="000000"/>
        </w:rPr>
        <w:t xml:space="preserve"> Data Inventory</w:t>
      </w:r>
      <w:r w:rsidRPr="00AB5146">
        <w:rPr>
          <w:rFonts w:ascii="Times New Roman" w:hAnsi="Times New Roman" w:cs="Times New Roman"/>
          <w:color w:val="000000"/>
        </w:rPr>
        <w:t xml:space="preserve">. If the project requires supplemental data, defined as additional data not included in the Repository, then the proposal must identify what supplemental data is needed for the project. If supplemental data is needed, supplemental data request forms should be attached to the proposal (see Appendix C). The Director will submit formal requests for supplemental data if the proposal if approved by the ERC Advisory Board. </w:t>
      </w:r>
    </w:p>
    <w:p w14:paraId="38521B7B" w14:textId="77777777" w:rsidR="0024140B" w:rsidRDefault="0024140B" w:rsidP="0024140B">
      <w:pPr>
        <w:widowControl w:val="0"/>
        <w:autoSpaceDE w:val="0"/>
        <w:autoSpaceDN w:val="0"/>
        <w:adjustRightInd w:val="0"/>
        <w:rPr>
          <w:rFonts w:ascii="Times New Roman" w:hAnsi="Times New Roman" w:cs="Times New Roman"/>
          <w:color w:val="000000"/>
        </w:rPr>
      </w:pPr>
    </w:p>
    <w:p w14:paraId="7B1C958E" w14:textId="77777777" w:rsidR="0040397B" w:rsidRDefault="0040397B" w:rsidP="0024140B">
      <w:pPr>
        <w:widowControl w:val="0"/>
        <w:autoSpaceDE w:val="0"/>
        <w:autoSpaceDN w:val="0"/>
        <w:adjustRightInd w:val="0"/>
        <w:rPr>
          <w:rFonts w:ascii="Times New Roman" w:hAnsi="Times New Roman" w:cs="Times New Roman"/>
          <w:color w:val="000000"/>
        </w:rPr>
      </w:pPr>
    </w:p>
    <w:p w14:paraId="12A25A68" w14:textId="77777777" w:rsidR="0040397B" w:rsidRDefault="0040397B" w:rsidP="0024140B">
      <w:pPr>
        <w:widowControl w:val="0"/>
        <w:autoSpaceDE w:val="0"/>
        <w:autoSpaceDN w:val="0"/>
        <w:adjustRightInd w:val="0"/>
        <w:rPr>
          <w:rFonts w:ascii="Times New Roman" w:hAnsi="Times New Roman" w:cs="Times New Roman"/>
          <w:color w:val="000000"/>
        </w:rPr>
      </w:pPr>
    </w:p>
    <w:p w14:paraId="7972F7F5" w14:textId="77777777" w:rsidR="0040397B" w:rsidRDefault="0040397B" w:rsidP="0024140B">
      <w:pPr>
        <w:widowControl w:val="0"/>
        <w:autoSpaceDE w:val="0"/>
        <w:autoSpaceDN w:val="0"/>
        <w:adjustRightInd w:val="0"/>
        <w:rPr>
          <w:rFonts w:ascii="Times New Roman" w:hAnsi="Times New Roman" w:cs="Times New Roman"/>
          <w:color w:val="000000"/>
        </w:rPr>
      </w:pPr>
    </w:p>
    <w:p w14:paraId="4A9F6A57" w14:textId="77777777" w:rsidR="0040397B" w:rsidRDefault="0040397B" w:rsidP="0024140B">
      <w:pPr>
        <w:widowControl w:val="0"/>
        <w:autoSpaceDE w:val="0"/>
        <w:autoSpaceDN w:val="0"/>
        <w:adjustRightInd w:val="0"/>
        <w:rPr>
          <w:rFonts w:ascii="Times New Roman" w:hAnsi="Times New Roman" w:cs="Times New Roman"/>
          <w:color w:val="000000"/>
        </w:rPr>
      </w:pPr>
    </w:p>
    <w:p w14:paraId="60BF5AA7" w14:textId="77777777" w:rsidR="0040397B" w:rsidRDefault="0040397B" w:rsidP="0024140B">
      <w:pPr>
        <w:widowControl w:val="0"/>
        <w:autoSpaceDE w:val="0"/>
        <w:autoSpaceDN w:val="0"/>
        <w:adjustRightInd w:val="0"/>
        <w:rPr>
          <w:rFonts w:ascii="Times New Roman" w:hAnsi="Times New Roman" w:cs="Times New Roman"/>
          <w:color w:val="000000"/>
        </w:rPr>
      </w:pPr>
    </w:p>
    <w:p w14:paraId="2805AAB6" w14:textId="77777777" w:rsidR="0040397B" w:rsidRDefault="0040397B" w:rsidP="0024140B">
      <w:pPr>
        <w:widowControl w:val="0"/>
        <w:autoSpaceDE w:val="0"/>
        <w:autoSpaceDN w:val="0"/>
        <w:adjustRightInd w:val="0"/>
        <w:rPr>
          <w:rFonts w:ascii="Times New Roman" w:hAnsi="Times New Roman" w:cs="Times New Roman"/>
          <w:color w:val="000000"/>
        </w:rPr>
      </w:pPr>
    </w:p>
    <w:p w14:paraId="7C72CD1F" w14:textId="77777777" w:rsidR="0040397B" w:rsidRDefault="0040397B" w:rsidP="0024140B">
      <w:pPr>
        <w:widowControl w:val="0"/>
        <w:autoSpaceDE w:val="0"/>
        <w:autoSpaceDN w:val="0"/>
        <w:adjustRightInd w:val="0"/>
        <w:rPr>
          <w:rFonts w:ascii="Times New Roman" w:hAnsi="Times New Roman" w:cs="Times New Roman"/>
          <w:color w:val="000000"/>
        </w:rPr>
      </w:pPr>
    </w:p>
    <w:p w14:paraId="5B3429A1" w14:textId="77777777" w:rsidR="0040397B" w:rsidRDefault="0040397B" w:rsidP="0024140B">
      <w:pPr>
        <w:widowControl w:val="0"/>
        <w:autoSpaceDE w:val="0"/>
        <w:autoSpaceDN w:val="0"/>
        <w:adjustRightInd w:val="0"/>
        <w:rPr>
          <w:rFonts w:ascii="Times New Roman" w:hAnsi="Times New Roman" w:cs="Times New Roman"/>
          <w:color w:val="000000"/>
        </w:rPr>
      </w:pPr>
    </w:p>
    <w:p w14:paraId="7B2DD9A1" w14:textId="77777777" w:rsidR="0040397B" w:rsidRDefault="0040397B" w:rsidP="0024140B">
      <w:pPr>
        <w:widowControl w:val="0"/>
        <w:autoSpaceDE w:val="0"/>
        <w:autoSpaceDN w:val="0"/>
        <w:adjustRightInd w:val="0"/>
        <w:rPr>
          <w:rFonts w:ascii="Times New Roman" w:hAnsi="Times New Roman" w:cs="Times New Roman"/>
          <w:color w:val="000000"/>
        </w:rPr>
      </w:pPr>
    </w:p>
    <w:p w14:paraId="2902F505" w14:textId="77777777" w:rsidR="0040397B" w:rsidRDefault="0040397B" w:rsidP="0024140B">
      <w:pPr>
        <w:widowControl w:val="0"/>
        <w:autoSpaceDE w:val="0"/>
        <w:autoSpaceDN w:val="0"/>
        <w:adjustRightInd w:val="0"/>
        <w:rPr>
          <w:rFonts w:ascii="Times New Roman" w:hAnsi="Times New Roman" w:cs="Times New Roman"/>
          <w:color w:val="000000"/>
        </w:rPr>
      </w:pPr>
    </w:p>
    <w:p w14:paraId="717E7A49" w14:textId="77777777" w:rsidR="0040397B" w:rsidRDefault="0040397B" w:rsidP="0024140B">
      <w:pPr>
        <w:widowControl w:val="0"/>
        <w:autoSpaceDE w:val="0"/>
        <w:autoSpaceDN w:val="0"/>
        <w:adjustRightInd w:val="0"/>
        <w:rPr>
          <w:rFonts w:ascii="Times New Roman" w:hAnsi="Times New Roman" w:cs="Times New Roman"/>
          <w:color w:val="000000"/>
        </w:rPr>
      </w:pPr>
    </w:p>
    <w:p w14:paraId="1C262893" w14:textId="77777777" w:rsidR="0040397B" w:rsidRDefault="0040397B" w:rsidP="0024140B">
      <w:pPr>
        <w:widowControl w:val="0"/>
        <w:autoSpaceDE w:val="0"/>
        <w:autoSpaceDN w:val="0"/>
        <w:adjustRightInd w:val="0"/>
        <w:rPr>
          <w:rFonts w:ascii="Times New Roman" w:hAnsi="Times New Roman" w:cs="Times New Roman"/>
          <w:color w:val="000000"/>
        </w:rPr>
      </w:pPr>
    </w:p>
    <w:p w14:paraId="266AF0C0" w14:textId="4BE55747" w:rsidR="00AB5146" w:rsidRPr="00AB5146" w:rsidRDefault="00AB5146" w:rsidP="0024140B">
      <w:pPr>
        <w:widowControl w:val="0"/>
        <w:autoSpaceDE w:val="0"/>
        <w:autoSpaceDN w:val="0"/>
        <w:adjustRightInd w:val="0"/>
        <w:rPr>
          <w:rFonts w:ascii="Times New Roman" w:hAnsi="Times New Roman" w:cs="Times New Roman"/>
          <w:color w:val="000000"/>
        </w:rPr>
      </w:pPr>
      <w:r w:rsidRPr="00AB5146">
        <w:rPr>
          <w:rFonts w:ascii="Times New Roman" w:hAnsi="Times New Roman" w:cs="Times New Roman"/>
          <w:color w:val="000000"/>
        </w:rPr>
        <w:t xml:space="preserve">Below are links to resources that to familiarize yourself with available data: </w:t>
      </w:r>
    </w:p>
    <w:p w14:paraId="50EDB3E5" w14:textId="5F84C371" w:rsidR="0040397B" w:rsidRDefault="1CE1BF93" w:rsidP="0040397B">
      <w:pPr>
        <w:widowControl w:val="0"/>
        <w:numPr>
          <w:ilvl w:val="0"/>
          <w:numId w:val="16"/>
        </w:numPr>
        <w:autoSpaceDE w:val="0"/>
        <w:autoSpaceDN w:val="0"/>
        <w:adjustRightInd w:val="0"/>
        <w:rPr>
          <w:rFonts w:ascii="Times New Roman" w:hAnsi="Times New Roman" w:cs="Times New Roman"/>
          <w:color w:val="000000" w:themeColor="text1"/>
        </w:rPr>
      </w:pPr>
      <w:r w:rsidRPr="1CE1BF93">
        <w:rPr>
          <w:rFonts w:ascii="Times New Roman" w:hAnsi="Times New Roman" w:cs="Times New Roman"/>
          <w:color w:val="000000" w:themeColor="text1"/>
        </w:rPr>
        <w:t xml:space="preserve">The UH ERC </w:t>
      </w:r>
      <w:r w:rsidR="006872E9">
        <w:rPr>
          <w:rFonts w:ascii="Times New Roman" w:hAnsi="Times New Roman" w:cs="Times New Roman"/>
          <w:color w:val="000000" w:themeColor="text1"/>
        </w:rPr>
        <w:t xml:space="preserve">Data Warehouse </w:t>
      </w:r>
      <w:r w:rsidRPr="1CE1BF93">
        <w:rPr>
          <w:rFonts w:ascii="Times New Roman" w:hAnsi="Times New Roman" w:cs="Times New Roman"/>
          <w:color w:val="000000" w:themeColor="text1"/>
        </w:rPr>
        <w:t xml:space="preserve">tab: </w:t>
      </w:r>
    </w:p>
    <w:p w14:paraId="75C2F837" w14:textId="77777777" w:rsidR="00D61C4D" w:rsidRPr="001E3249" w:rsidRDefault="00D61C4D" w:rsidP="00D61C4D">
      <w:pPr>
        <w:pStyle w:val="ListParagraph"/>
        <w:widowControl w:val="0"/>
        <w:numPr>
          <w:ilvl w:val="1"/>
          <w:numId w:val="16"/>
        </w:numPr>
        <w:autoSpaceDE w:val="0"/>
        <w:autoSpaceDN w:val="0"/>
        <w:adjustRightInd w:val="0"/>
        <w:rPr>
          <w:rFonts w:ascii="Times New Roman" w:hAnsi="Times New Roman" w:cs="Times New Roman"/>
          <w:color w:val="000000"/>
        </w:rPr>
      </w:pPr>
      <w:r w:rsidRPr="001E3249">
        <w:rPr>
          <w:rFonts w:ascii="Times New Roman" w:hAnsi="Times New Roman" w:cs="Times New Roman"/>
          <w:color w:val="0000FF"/>
        </w:rPr>
        <w:t xml:space="preserve">http://www.uh.edu/education/research/institutes-centers/erc/ </w:t>
      </w:r>
    </w:p>
    <w:p w14:paraId="1024910A" w14:textId="77777777" w:rsidR="0040397B" w:rsidRDefault="00631804" w:rsidP="0040397B">
      <w:pPr>
        <w:widowControl w:val="0"/>
        <w:numPr>
          <w:ilvl w:val="0"/>
          <w:numId w:val="16"/>
        </w:num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UT Dallas ERC website: </w:t>
      </w:r>
    </w:p>
    <w:p w14:paraId="054EFC2C" w14:textId="65DCE13B" w:rsidR="00631804" w:rsidRPr="00631804" w:rsidRDefault="00631804" w:rsidP="0040397B">
      <w:pPr>
        <w:widowControl w:val="0"/>
        <w:numPr>
          <w:ilvl w:val="1"/>
          <w:numId w:val="16"/>
        </w:numPr>
        <w:autoSpaceDE w:val="0"/>
        <w:autoSpaceDN w:val="0"/>
        <w:adjustRightInd w:val="0"/>
        <w:rPr>
          <w:rFonts w:ascii="Times New Roman" w:hAnsi="Times New Roman" w:cs="Times New Roman"/>
          <w:color w:val="000000"/>
        </w:rPr>
      </w:pPr>
      <w:r w:rsidRPr="00631804">
        <w:rPr>
          <w:rFonts w:ascii="Times New Roman" w:hAnsi="Times New Roman" w:cs="Times New Roman"/>
          <w:color w:val="000000"/>
        </w:rPr>
        <w:t>https://www.utdallas.edu/research/tsp-erc/documentation.html</w:t>
      </w:r>
    </w:p>
    <w:p w14:paraId="32263795" w14:textId="1E4EACC3" w:rsidR="00AB5146" w:rsidRPr="00AB5146" w:rsidRDefault="00AB5146" w:rsidP="0040397B">
      <w:pPr>
        <w:widowControl w:val="0"/>
        <w:numPr>
          <w:ilvl w:val="0"/>
          <w:numId w:val="16"/>
        </w:numPr>
        <w:autoSpaceDE w:val="0"/>
        <w:autoSpaceDN w:val="0"/>
        <w:adjustRightInd w:val="0"/>
        <w:rPr>
          <w:rFonts w:ascii="Times New Roman" w:hAnsi="Times New Roman" w:cs="Times New Roman"/>
          <w:color w:val="000000"/>
        </w:rPr>
      </w:pPr>
      <w:r w:rsidRPr="00AB5146">
        <w:rPr>
          <w:rFonts w:ascii="Times New Roman" w:hAnsi="Times New Roman" w:cs="Times New Roman"/>
          <w:color w:val="262626"/>
        </w:rPr>
        <w:t xml:space="preserve">TEA Public Education Information Management System (PEIMS) data, </w:t>
      </w:r>
      <w:r w:rsidRPr="00AB5146">
        <w:rPr>
          <w:rFonts w:ascii="MS Mincho" w:eastAsia="MS Mincho" w:hAnsi="MS Mincho" w:cs="MS Mincho"/>
          <w:color w:val="000000"/>
        </w:rPr>
        <w:t> </w:t>
      </w:r>
    </w:p>
    <w:p w14:paraId="4C1048A0" w14:textId="77777777" w:rsidR="00AB5146" w:rsidRPr="0040397B" w:rsidRDefault="00AB5146" w:rsidP="0040397B">
      <w:pPr>
        <w:pStyle w:val="ListParagraph"/>
        <w:widowControl w:val="0"/>
        <w:numPr>
          <w:ilvl w:val="1"/>
          <w:numId w:val="16"/>
        </w:numPr>
        <w:autoSpaceDE w:val="0"/>
        <w:autoSpaceDN w:val="0"/>
        <w:adjustRightInd w:val="0"/>
        <w:rPr>
          <w:rFonts w:ascii="Times New Roman" w:hAnsi="Times New Roman" w:cs="Times New Roman"/>
          <w:color w:val="000000"/>
        </w:rPr>
      </w:pPr>
      <w:r w:rsidRPr="0040397B">
        <w:rPr>
          <w:rFonts w:ascii="Times New Roman" w:hAnsi="Times New Roman" w:cs="Times New Roman"/>
          <w:color w:val="0000FF"/>
        </w:rPr>
        <w:t xml:space="preserve">http://ritter.tea.state.tx.us/peims/standards/wedspre </w:t>
      </w:r>
    </w:p>
    <w:p w14:paraId="65B981E7" w14:textId="3CBF2818" w:rsidR="0040397B" w:rsidRPr="0040397B" w:rsidRDefault="00AB5146" w:rsidP="0040397B">
      <w:pPr>
        <w:widowControl w:val="0"/>
        <w:numPr>
          <w:ilvl w:val="0"/>
          <w:numId w:val="16"/>
        </w:numPr>
        <w:autoSpaceDE w:val="0"/>
        <w:autoSpaceDN w:val="0"/>
        <w:adjustRightInd w:val="0"/>
        <w:rPr>
          <w:rFonts w:ascii="Times New Roman" w:hAnsi="Times New Roman" w:cs="Times New Roman"/>
          <w:color w:val="000000"/>
        </w:rPr>
      </w:pPr>
      <w:r w:rsidRPr="00AB5146">
        <w:rPr>
          <w:rFonts w:ascii="Times New Roman" w:hAnsi="Times New Roman" w:cs="Times New Roman"/>
          <w:color w:val="262626"/>
        </w:rPr>
        <w:t>TEA TAAS and TAKS assessment data and the State Board of Education data, Testing/Accountability section</w:t>
      </w:r>
    </w:p>
    <w:p w14:paraId="27BEECD5" w14:textId="18B96339" w:rsidR="00AB5146" w:rsidRPr="00AB5146" w:rsidRDefault="00AB5146" w:rsidP="0040397B">
      <w:pPr>
        <w:widowControl w:val="0"/>
        <w:numPr>
          <w:ilvl w:val="1"/>
          <w:numId w:val="16"/>
        </w:numPr>
        <w:autoSpaceDE w:val="0"/>
        <w:autoSpaceDN w:val="0"/>
        <w:adjustRightInd w:val="0"/>
        <w:rPr>
          <w:rFonts w:ascii="Times New Roman" w:hAnsi="Times New Roman" w:cs="Times New Roman"/>
          <w:color w:val="000000"/>
        </w:rPr>
      </w:pPr>
      <w:r w:rsidRPr="00AB5146">
        <w:rPr>
          <w:rFonts w:ascii="Times New Roman" w:hAnsi="Times New Roman" w:cs="Times New Roman"/>
          <w:color w:val="0000FF"/>
        </w:rPr>
        <w:t xml:space="preserve">http://www.tea.state.tx.us </w:t>
      </w:r>
      <w:r w:rsidRPr="00AB5146">
        <w:rPr>
          <w:rFonts w:ascii="Times New Roman" w:hAnsi="Times New Roman" w:cs="Times New Roman"/>
          <w:color w:val="000000"/>
        </w:rPr>
        <w:t xml:space="preserve">under the “Testing/Accountability” link </w:t>
      </w:r>
      <w:r w:rsidRPr="00AB5146">
        <w:rPr>
          <w:rFonts w:ascii="MS Mincho" w:eastAsia="MS Mincho" w:hAnsi="MS Mincho" w:cs="MS Mincho"/>
          <w:color w:val="000000"/>
        </w:rPr>
        <w:t> </w:t>
      </w:r>
    </w:p>
    <w:p w14:paraId="093EED4D" w14:textId="77777777" w:rsidR="0040397B" w:rsidRDefault="00AB5146" w:rsidP="0040397B">
      <w:pPr>
        <w:widowControl w:val="0"/>
        <w:numPr>
          <w:ilvl w:val="0"/>
          <w:numId w:val="16"/>
        </w:numPr>
        <w:autoSpaceDE w:val="0"/>
        <w:autoSpaceDN w:val="0"/>
        <w:adjustRightInd w:val="0"/>
        <w:rPr>
          <w:rFonts w:ascii="Times New Roman" w:hAnsi="Times New Roman" w:cs="Times New Roman"/>
          <w:color w:val="000000"/>
        </w:rPr>
      </w:pPr>
      <w:r w:rsidRPr="00AB5146">
        <w:rPr>
          <w:rFonts w:ascii="Times New Roman" w:hAnsi="Times New Roman" w:cs="Times New Roman"/>
          <w:color w:val="262626"/>
        </w:rPr>
        <w:t xml:space="preserve">STAAR </w:t>
      </w:r>
      <w:r w:rsidR="0040397B">
        <w:rPr>
          <w:rFonts w:ascii="Times New Roman" w:hAnsi="Times New Roman" w:cs="Times New Roman"/>
          <w:color w:val="000000"/>
        </w:rPr>
        <w:t>explanations</w:t>
      </w:r>
    </w:p>
    <w:p w14:paraId="62905E86" w14:textId="4E22558C" w:rsidR="00AB5146" w:rsidRPr="00AB5146" w:rsidRDefault="00AB5146" w:rsidP="0040397B">
      <w:pPr>
        <w:widowControl w:val="0"/>
        <w:numPr>
          <w:ilvl w:val="1"/>
          <w:numId w:val="16"/>
        </w:numPr>
        <w:autoSpaceDE w:val="0"/>
        <w:autoSpaceDN w:val="0"/>
        <w:adjustRightInd w:val="0"/>
        <w:rPr>
          <w:rFonts w:ascii="Times New Roman" w:hAnsi="Times New Roman" w:cs="Times New Roman"/>
          <w:color w:val="000000"/>
        </w:rPr>
      </w:pPr>
      <w:r w:rsidRPr="00AB5146">
        <w:rPr>
          <w:rFonts w:ascii="Times New Roman" w:hAnsi="Times New Roman" w:cs="Times New Roman"/>
          <w:color w:val="000000"/>
        </w:rPr>
        <w:t xml:space="preserve"> </w:t>
      </w:r>
      <w:r w:rsidRPr="00AB5146">
        <w:rPr>
          <w:rFonts w:ascii="Times New Roman" w:hAnsi="Times New Roman" w:cs="Times New Roman"/>
          <w:color w:val="0000FF"/>
        </w:rPr>
        <w:t>http:/tea.texas.gov/</w:t>
      </w:r>
      <w:proofErr w:type="spellStart"/>
      <w:r w:rsidRPr="00AB5146">
        <w:rPr>
          <w:rFonts w:ascii="Times New Roman" w:hAnsi="Times New Roman" w:cs="Times New Roman"/>
          <w:color w:val="0000FF"/>
        </w:rPr>
        <w:t>student.assessment</w:t>
      </w:r>
      <w:proofErr w:type="spellEnd"/>
      <w:r w:rsidRPr="00AB5146">
        <w:rPr>
          <w:rFonts w:ascii="Times New Roman" w:hAnsi="Times New Roman" w:cs="Times New Roman"/>
          <w:color w:val="0000FF"/>
        </w:rPr>
        <w:t>/</w:t>
      </w:r>
      <w:proofErr w:type="spellStart"/>
      <w:r w:rsidRPr="00AB5146">
        <w:rPr>
          <w:rFonts w:ascii="Times New Roman" w:hAnsi="Times New Roman" w:cs="Times New Roman"/>
          <w:color w:val="0000FF"/>
        </w:rPr>
        <w:t>staar</w:t>
      </w:r>
      <w:proofErr w:type="spellEnd"/>
      <w:r w:rsidRPr="00AB5146">
        <w:rPr>
          <w:rFonts w:ascii="Times New Roman" w:hAnsi="Times New Roman" w:cs="Times New Roman"/>
          <w:color w:val="0000FF"/>
        </w:rPr>
        <w:t xml:space="preserve"> </w:t>
      </w:r>
      <w:r w:rsidRPr="00AB5146">
        <w:rPr>
          <w:rFonts w:ascii="MS Mincho" w:eastAsia="MS Mincho" w:hAnsi="MS Mincho" w:cs="MS Mincho"/>
          <w:color w:val="000000"/>
        </w:rPr>
        <w:t> </w:t>
      </w:r>
    </w:p>
    <w:p w14:paraId="3B7B0F28" w14:textId="77777777" w:rsidR="0040397B" w:rsidRPr="0040397B" w:rsidRDefault="0040397B" w:rsidP="0040397B">
      <w:pPr>
        <w:widowControl w:val="0"/>
        <w:numPr>
          <w:ilvl w:val="0"/>
          <w:numId w:val="16"/>
        </w:numPr>
        <w:autoSpaceDE w:val="0"/>
        <w:autoSpaceDN w:val="0"/>
        <w:adjustRightInd w:val="0"/>
        <w:rPr>
          <w:rFonts w:ascii="Times New Roman" w:hAnsi="Times New Roman" w:cs="Times New Roman"/>
          <w:color w:val="000000"/>
        </w:rPr>
      </w:pPr>
      <w:r>
        <w:rPr>
          <w:rFonts w:ascii="Times New Roman" w:hAnsi="Times New Roman" w:cs="Times New Roman"/>
          <w:color w:val="262626"/>
        </w:rPr>
        <w:t>STAAR testing results</w:t>
      </w:r>
    </w:p>
    <w:p w14:paraId="57872EE4" w14:textId="50587BB5" w:rsidR="00AB5146" w:rsidRPr="00AB5146" w:rsidRDefault="00AB5146" w:rsidP="0040397B">
      <w:pPr>
        <w:widowControl w:val="0"/>
        <w:numPr>
          <w:ilvl w:val="0"/>
          <w:numId w:val="16"/>
        </w:numPr>
        <w:autoSpaceDE w:val="0"/>
        <w:autoSpaceDN w:val="0"/>
        <w:adjustRightInd w:val="0"/>
        <w:rPr>
          <w:rFonts w:ascii="Times New Roman" w:hAnsi="Times New Roman" w:cs="Times New Roman"/>
          <w:color w:val="000000"/>
        </w:rPr>
      </w:pPr>
      <w:r w:rsidRPr="00AB5146">
        <w:rPr>
          <w:rFonts w:ascii="Times New Roman" w:hAnsi="Times New Roman" w:cs="Times New Roman"/>
          <w:color w:val="262626"/>
        </w:rPr>
        <w:t xml:space="preserve"> </w:t>
      </w:r>
      <w:r w:rsidR="0040397B">
        <w:rPr>
          <w:rFonts w:ascii="Times New Roman" w:hAnsi="Times New Roman" w:cs="Times New Roman"/>
          <w:color w:val="262626"/>
        </w:rPr>
        <w:tab/>
      </w:r>
      <w:r w:rsidRPr="00AB5146">
        <w:rPr>
          <w:rFonts w:ascii="Times New Roman" w:hAnsi="Times New Roman" w:cs="Times New Roman"/>
          <w:color w:val="0000FF"/>
        </w:rPr>
        <w:t xml:space="preserve">http://ritter.tea.state.tx.us/perfreport/tapr </w:t>
      </w:r>
      <w:r w:rsidRPr="00AB5146">
        <w:rPr>
          <w:rFonts w:ascii="MS Mincho" w:eastAsia="MS Mincho" w:hAnsi="MS Mincho" w:cs="MS Mincho"/>
          <w:color w:val="000000"/>
        </w:rPr>
        <w:t> </w:t>
      </w:r>
    </w:p>
    <w:p w14:paraId="169B8D3C" w14:textId="784AA521" w:rsidR="0040397B" w:rsidRPr="0040397B" w:rsidRDefault="00AB5146" w:rsidP="0040397B">
      <w:pPr>
        <w:widowControl w:val="0"/>
        <w:numPr>
          <w:ilvl w:val="0"/>
          <w:numId w:val="16"/>
        </w:numPr>
        <w:autoSpaceDE w:val="0"/>
        <w:autoSpaceDN w:val="0"/>
        <w:adjustRightInd w:val="0"/>
        <w:rPr>
          <w:rFonts w:ascii="Times New Roman" w:hAnsi="Times New Roman" w:cs="Times New Roman"/>
          <w:color w:val="000000"/>
        </w:rPr>
      </w:pPr>
      <w:r w:rsidRPr="00AB5146">
        <w:rPr>
          <w:rFonts w:ascii="Times New Roman" w:hAnsi="Times New Roman" w:cs="Times New Roman"/>
          <w:color w:val="262626"/>
        </w:rPr>
        <w:t>THECB reports and FADS data</w:t>
      </w:r>
    </w:p>
    <w:p w14:paraId="781ED676" w14:textId="7BE77FBE" w:rsidR="00AB5146" w:rsidRPr="00AB5146" w:rsidRDefault="00AB5146" w:rsidP="0040397B">
      <w:pPr>
        <w:widowControl w:val="0"/>
        <w:numPr>
          <w:ilvl w:val="1"/>
          <w:numId w:val="16"/>
        </w:numPr>
        <w:autoSpaceDE w:val="0"/>
        <w:autoSpaceDN w:val="0"/>
        <w:adjustRightInd w:val="0"/>
        <w:rPr>
          <w:rFonts w:ascii="Times New Roman" w:hAnsi="Times New Roman" w:cs="Times New Roman"/>
          <w:color w:val="000000"/>
        </w:rPr>
      </w:pPr>
      <w:r w:rsidRPr="00AB5146">
        <w:rPr>
          <w:rFonts w:ascii="Times New Roman" w:hAnsi="Times New Roman" w:cs="Times New Roman"/>
          <w:color w:val="0000FF"/>
        </w:rPr>
        <w:t>http://www.txhighereddata.org/index.</w:t>
      </w:r>
      <w:r w:rsidR="0040397B">
        <w:rPr>
          <w:rFonts w:ascii="Times New Roman" w:hAnsi="Times New Roman" w:cs="Times New Roman"/>
          <w:color w:val="0000FF"/>
        </w:rPr>
        <w:t>cfm?objectID=3874B639-B8B5-1533-</w:t>
      </w:r>
      <w:r w:rsidRPr="00AB5146">
        <w:rPr>
          <w:rFonts w:ascii="Times New Roman" w:hAnsi="Times New Roman" w:cs="Times New Roman"/>
          <w:color w:val="0000FF"/>
        </w:rPr>
        <w:lastRenderedPageBreak/>
        <w:t xml:space="preserve">24CEAC194113B058 </w:t>
      </w:r>
      <w:r w:rsidRPr="00AB5146">
        <w:rPr>
          <w:rFonts w:ascii="MS Mincho" w:eastAsia="MS Mincho" w:hAnsi="MS Mincho" w:cs="MS Mincho"/>
          <w:color w:val="000000"/>
        </w:rPr>
        <w:t> </w:t>
      </w:r>
    </w:p>
    <w:p w14:paraId="63E26723" w14:textId="77777777" w:rsidR="0040397B" w:rsidRDefault="0040397B" w:rsidP="0040397B">
      <w:pPr>
        <w:widowControl w:val="0"/>
        <w:numPr>
          <w:ilvl w:val="0"/>
          <w:numId w:val="16"/>
        </w:numPr>
        <w:autoSpaceDE w:val="0"/>
        <w:autoSpaceDN w:val="0"/>
        <w:adjustRightInd w:val="0"/>
        <w:rPr>
          <w:rFonts w:ascii="Times New Roman" w:hAnsi="Times New Roman" w:cs="Times New Roman"/>
          <w:color w:val="000000"/>
        </w:rPr>
      </w:pPr>
      <w:r>
        <w:rPr>
          <w:rFonts w:ascii="Times New Roman" w:hAnsi="Times New Roman" w:cs="Times New Roman"/>
          <w:color w:val="262626"/>
        </w:rPr>
        <w:t>TWC wage report data</w:t>
      </w:r>
    </w:p>
    <w:p w14:paraId="07FEB64C" w14:textId="7F9B85B9" w:rsidR="0024140B" w:rsidRPr="0040397B" w:rsidRDefault="00FA7080" w:rsidP="0040397B">
      <w:pPr>
        <w:widowControl w:val="0"/>
        <w:numPr>
          <w:ilvl w:val="1"/>
          <w:numId w:val="16"/>
        </w:numPr>
        <w:autoSpaceDE w:val="0"/>
        <w:autoSpaceDN w:val="0"/>
        <w:adjustRightInd w:val="0"/>
        <w:rPr>
          <w:rFonts w:ascii="Times New Roman" w:hAnsi="Times New Roman" w:cs="Times New Roman"/>
          <w:color w:val="000000"/>
        </w:rPr>
      </w:pPr>
      <w:hyperlink r:id="rId16" w:history="1">
        <w:r w:rsidR="0024140B" w:rsidRPr="0040397B">
          <w:rPr>
            <w:rStyle w:val="Hyperlink"/>
            <w:rFonts w:ascii="Times New Roman" w:hAnsi="Times New Roman" w:cs="Times New Roman"/>
          </w:rPr>
          <w:t>www.twc.state.tx.us</w:t>
        </w:r>
      </w:hyperlink>
      <w:r w:rsidR="00AB5146" w:rsidRPr="0040397B">
        <w:rPr>
          <w:rFonts w:ascii="Times New Roman" w:hAnsi="Times New Roman" w:cs="Times New Roman"/>
          <w:color w:val="262626"/>
        </w:rPr>
        <w:t>.</w:t>
      </w:r>
    </w:p>
    <w:p w14:paraId="53BFE908" w14:textId="77777777" w:rsidR="0024140B" w:rsidRDefault="0024140B" w:rsidP="0024140B">
      <w:pPr>
        <w:widowControl w:val="0"/>
        <w:numPr>
          <w:ilvl w:val="0"/>
          <w:numId w:val="2"/>
        </w:numPr>
        <w:autoSpaceDE w:val="0"/>
        <w:autoSpaceDN w:val="0"/>
        <w:adjustRightInd w:val="0"/>
        <w:ind w:left="0" w:firstLine="0"/>
        <w:rPr>
          <w:rFonts w:ascii="Times New Roman" w:hAnsi="Times New Roman" w:cs="Times New Roman"/>
          <w:color w:val="000000"/>
        </w:rPr>
      </w:pPr>
    </w:p>
    <w:p w14:paraId="4265D1A6" w14:textId="1A096A7B" w:rsidR="00AB5146" w:rsidRPr="00AB5146" w:rsidRDefault="00AB5146" w:rsidP="002B0741">
      <w:pPr>
        <w:widowControl w:val="0"/>
        <w:numPr>
          <w:ilvl w:val="1"/>
          <w:numId w:val="2"/>
        </w:numPr>
        <w:autoSpaceDE w:val="0"/>
        <w:autoSpaceDN w:val="0"/>
        <w:adjustRightInd w:val="0"/>
        <w:rPr>
          <w:rFonts w:ascii="Times New Roman" w:hAnsi="Times New Roman" w:cs="Times New Roman"/>
          <w:color w:val="000000"/>
        </w:rPr>
      </w:pPr>
      <w:r w:rsidRPr="00AB5146">
        <w:rPr>
          <w:rFonts w:ascii="Times New Roman" w:hAnsi="Times New Roman" w:cs="Times New Roman"/>
          <w:color w:val="000000"/>
        </w:rPr>
        <w:t>Researcher(s) are also required to submit a Reader’s Guide u</w:t>
      </w:r>
      <w:r w:rsidR="0024140B">
        <w:rPr>
          <w:rFonts w:ascii="Times New Roman" w:hAnsi="Times New Roman" w:cs="Times New Roman"/>
          <w:color w:val="000000"/>
        </w:rPr>
        <w:t xml:space="preserve">sing the provided template. The </w:t>
      </w:r>
      <w:r w:rsidRPr="00AB5146">
        <w:rPr>
          <w:rFonts w:ascii="Times New Roman" w:hAnsi="Times New Roman" w:cs="Times New Roman"/>
          <w:color w:val="000000"/>
        </w:rPr>
        <w:t xml:space="preserve">Reader’s Guide is a short summary, 2-3 pages, covering the most frequently asked questions from the ERC Advisory Board members. </w:t>
      </w:r>
    </w:p>
    <w:p w14:paraId="09F29DE0" w14:textId="77777777" w:rsidR="0024140B" w:rsidRDefault="0024140B" w:rsidP="0024140B">
      <w:pPr>
        <w:widowControl w:val="0"/>
        <w:autoSpaceDE w:val="0"/>
        <w:autoSpaceDN w:val="0"/>
        <w:adjustRightInd w:val="0"/>
        <w:spacing w:line="0" w:lineRule="atLeast"/>
        <w:rPr>
          <w:rFonts w:ascii="Times New Roman" w:hAnsi="Times New Roman" w:cs="Times New Roman"/>
          <w:color w:val="000000"/>
        </w:rPr>
      </w:pPr>
    </w:p>
    <w:p w14:paraId="57289409" w14:textId="02547ADB" w:rsidR="00AB5146" w:rsidRPr="00AB5146" w:rsidRDefault="1CE1BF93" w:rsidP="002B0741">
      <w:pPr>
        <w:widowControl w:val="0"/>
        <w:autoSpaceDE w:val="0"/>
        <w:autoSpaceDN w:val="0"/>
        <w:adjustRightInd w:val="0"/>
        <w:spacing w:line="0" w:lineRule="atLeast"/>
        <w:ind w:firstLine="720"/>
        <w:rPr>
          <w:rFonts w:ascii="Times New Roman" w:hAnsi="Times New Roman" w:cs="Times New Roman"/>
          <w:color w:val="000000" w:themeColor="text1"/>
        </w:rPr>
      </w:pPr>
      <w:r w:rsidRPr="1CE1BF93">
        <w:rPr>
          <w:rFonts w:ascii="Times New Roman" w:hAnsi="Times New Roman" w:cs="Times New Roman"/>
          <w:color w:val="000000" w:themeColor="text1"/>
        </w:rPr>
        <w:t>Details for the full research proposal and the Reader’s Guide template are located in Appendix A. Proposals are due to the ERC Advisory Board 45 days prior to the next posted ERC Advisory Board meeting date. Additionally, the UH ERC will need one week to review the proposal prior to submitting it to the ERC Advisory Board. At a minimum, resear</w:t>
      </w:r>
      <w:r w:rsidR="00631804">
        <w:rPr>
          <w:rFonts w:ascii="Times New Roman" w:hAnsi="Times New Roman" w:cs="Times New Roman"/>
          <w:color w:val="000000" w:themeColor="text1"/>
        </w:rPr>
        <w:t>chers should submit proposals 60</w:t>
      </w:r>
      <w:r w:rsidRPr="1CE1BF93">
        <w:rPr>
          <w:rFonts w:ascii="Times New Roman" w:hAnsi="Times New Roman" w:cs="Times New Roman"/>
          <w:color w:val="000000" w:themeColor="text1"/>
        </w:rPr>
        <w:t xml:space="preserve"> days prior to the next ERC Advisory Board meeting date. Meeting dates are posted on the UH ERC Website. </w:t>
      </w:r>
    </w:p>
    <w:p w14:paraId="3B9F52A6" w14:textId="77777777" w:rsidR="0024140B" w:rsidRDefault="0024140B" w:rsidP="0024140B">
      <w:pPr>
        <w:widowControl w:val="0"/>
        <w:autoSpaceDE w:val="0"/>
        <w:autoSpaceDN w:val="0"/>
        <w:adjustRightInd w:val="0"/>
        <w:spacing w:line="0" w:lineRule="atLeast"/>
        <w:outlineLvl w:val="0"/>
        <w:rPr>
          <w:rFonts w:ascii="Times New Roman" w:hAnsi="Times New Roman" w:cs="Times New Roman"/>
          <w:b/>
          <w:bCs/>
          <w:color w:val="000000"/>
        </w:rPr>
      </w:pPr>
    </w:p>
    <w:p w14:paraId="4AC40917" w14:textId="77777777" w:rsidR="00AB5146" w:rsidRPr="00AB5146" w:rsidRDefault="00AB5146" w:rsidP="0024140B">
      <w:pPr>
        <w:widowControl w:val="0"/>
        <w:autoSpaceDE w:val="0"/>
        <w:autoSpaceDN w:val="0"/>
        <w:adjustRightInd w:val="0"/>
        <w:spacing w:line="0" w:lineRule="atLeast"/>
        <w:outlineLvl w:val="0"/>
        <w:rPr>
          <w:rFonts w:ascii="Times New Roman" w:hAnsi="Times New Roman" w:cs="Times New Roman"/>
          <w:color w:val="000000"/>
        </w:rPr>
      </w:pPr>
      <w:r w:rsidRPr="00AB5146">
        <w:rPr>
          <w:rFonts w:ascii="Times New Roman" w:hAnsi="Times New Roman" w:cs="Times New Roman"/>
          <w:b/>
          <w:bCs/>
          <w:color w:val="000000"/>
        </w:rPr>
        <w:t xml:space="preserve">Submit completed Proposals and Reader’s Guides to: </w:t>
      </w:r>
    </w:p>
    <w:p w14:paraId="13CB35EB" w14:textId="77777777" w:rsidR="0024140B" w:rsidRDefault="0024140B" w:rsidP="0040397B">
      <w:pPr>
        <w:widowControl w:val="0"/>
        <w:autoSpaceDE w:val="0"/>
        <w:autoSpaceDN w:val="0"/>
        <w:adjustRightInd w:val="0"/>
        <w:jc w:val="center"/>
        <w:rPr>
          <w:rFonts w:ascii="Times New Roman" w:hAnsi="Times New Roman" w:cs="Times New Roman"/>
          <w:color w:val="000000"/>
        </w:rPr>
      </w:pPr>
    </w:p>
    <w:p w14:paraId="6934508C" w14:textId="747C08C9" w:rsidR="00DF043C" w:rsidRDefault="00631804" w:rsidP="0040397B">
      <w:pPr>
        <w:widowControl w:val="0"/>
        <w:autoSpaceDE w:val="0"/>
        <w:autoSpaceDN w:val="0"/>
        <w:adjustRightInd w:val="0"/>
        <w:jc w:val="center"/>
        <w:rPr>
          <w:rFonts w:ascii="MS Mincho" w:eastAsia="MS Mincho" w:hAnsi="MS Mincho" w:cs="MS Mincho"/>
          <w:color w:val="000000" w:themeColor="text1"/>
        </w:rPr>
      </w:pPr>
      <w:r>
        <w:rPr>
          <w:rFonts w:ascii="Times New Roman" w:hAnsi="Times New Roman" w:cs="Times New Roman"/>
          <w:color w:val="000000" w:themeColor="text1"/>
        </w:rPr>
        <w:t>Catherine Horn</w:t>
      </w:r>
      <w:r w:rsidR="1CE1BF93" w:rsidRPr="1CE1BF93">
        <w:rPr>
          <w:rFonts w:ascii="Times New Roman" w:hAnsi="Times New Roman" w:cs="Times New Roman"/>
          <w:color w:val="000000" w:themeColor="text1"/>
        </w:rPr>
        <w:t>, Ph.D.</w:t>
      </w:r>
      <w:r w:rsidR="1CE1BF93" w:rsidRPr="1CE1BF93">
        <w:rPr>
          <w:rFonts w:ascii="MS Mincho" w:eastAsia="MS Mincho" w:hAnsi="MS Mincho" w:cs="MS Mincho"/>
          <w:color w:val="000000" w:themeColor="text1"/>
        </w:rPr>
        <w:t> </w:t>
      </w:r>
    </w:p>
    <w:p w14:paraId="69CF41DD" w14:textId="77777777" w:rsidR="00DF043C" w:rsidRDefault="00AB5146" w:rsidP="0040397B">
      <w:pPr>
        <w:widowControl w:val="0"/>
        <w:autoSpaceDE w:val="0"/>
        <w:autoSpaceDN w:val="0"/>
        <w:adjustRightInd w:val="0"/>
        <w:jc w:val="center"/>
        <w:rPr>
          <w:rFonts w:ascii="MS Mincho" w:eastAsia="MS Mincho" w:hAnsi="MS Mincho" w:cs="MS Mincho"/>
          <w:color w:val="000000"/>
        </w:rPr>
      </w:pPr>
      <w:r w:rsidRPr="00AB5146">
        <w:rPr>
          <w:rFonts w:ascii="Times New Roman" w:hAnsi="Times New Roman" w:cs="Times New Roman"/>
          <w:color w:val="000000"/>
        </w:rPr>
        <w:t xml:space="preserve">Director of the </w:t>
      </w:r>
      <w:r w:rsidR="00E15FCD">
        <w:rPr>
          <w:rFonts w:ascii="Times New Roman" w:hAnsi="Times New Roman" w:cs="Times New Roman"/>
          <w:color w:val="000000"/>
        </w:rPr>
        <w:t>UH ERC</w:t>
      </w:r>
      <w:r w:rsidRPr="00AB5146">
        <w:rPr>
          <w:rFonts w:ascii="MS Mincho" w:eastAsia="MS Mincho" w:hAnsi="MS Mincho" w:cs="MS Mincho"/>
          <w:color w:val="000000"/>
        </w:rPr>
        <w:t> </w:t>
      </w:r>
    </w:p>
    <w:p w14:paraId="65D56111" w14:textId="4F0B8E61" w:rsidR="00DF043C" w:rsidRDefault="00AB5146" w:rsidP="0040397B">
      <w:pPr>
        <w:widowControl w:val="0"/>
        <w:autoSpaceDE w:val="0"/>
        <w:autoSpaceDN w:val="0"/>
        <w:adjustRightInd w:val="0"/>
        <w:jc w:val="center"/>
        <w:rPr>
          <w:rFonts w:ascii="MS Mincho" w:eastAsia="MS Mincho" w:hAnsi="MS Mincho" w:cs="MS Mincho"/>
          <w:color w:val="000000"/>
        </w:rPr>
      </w:pPr>
      <w:r w:rsidRPr="00AB5146">
        <w:rPr>
          <w:rFonts w:ascii="Times New Roman" w:hAnsi="Times New Roman" w:cs="Times New Roman"/>
          <w:color w:val="000000"/>
        </w:rPr>
        <w:t xml:space="preserve">University of </w:t>
      </w:r>
      <w:r w:rsidR="00631804">
        <w:rPr>
          <w:rFonts w:ascii="Times New Roman" w:hAnsi="Times New Roman" w:cs="Times New Roman"/>
          <w:color w:val="000000"/>
        </w:rPr>
        <w:t>Houston</w:t>
      </w:r>
      <w:r w:rsidRPr="00AB5146">
        <w:rPr>
          <w:rFonts w:ascii="MS Mincho" w:eastAsia="MS Mincho" w:hAnsi="MS Mincho" w:cs="MS Mincho"/>
          <w:color w:val="000000"/>
        </w:rPr>
        <w:t> </w:t>
      </w:r>
    </w:p>
    <w:p w14:paraId="7836947B" w14:textId="42F9E63B" w:rsidR="00DF043C" w:rsidRPr="00631804" w:rsidRDefault="00631804" w:rsidP="0040397B">
      <w:pPr>
        <w:widowControl w:val="0"/>
        <w:autoSpaceDE w:val="0"/>
        <w:autoSpaceDN w:val="0"/>
        <w:adjustRightInd w:val="0"/>
        <w:jc w:val="center"/>
        <w:rPr>
          <w:rFonts w:ascii="Times New Roman" w:hAnsi="Times New Roman" w:cs="Times New Roman"/>
          <w:color w:val="000000"/>
        </w:rPr>
      </w:pPr>
      <w:r>
        <w:rPr>
          <w:rFonts w:ascii="Times New Roman" w:hAnsi="Times New Roman" w:cs="Times New Roman"/>
          <w:color w:val="000000"/>
        </w:rPr>
        <w:t>College of Education</w:t>
      </w:r>
    </w:p>
    <w:p w14:paraId="3B4DF1BA" w14:textId="7EEF5229" w:rsidR="00DF043C" w:rsidRDefault="00AB5146" w:rsidP="0040397B">
      <w:pPr>
        <w:widowControl w:val="0"/>
        <w:autoSpaceDE w:val="0"/>
        <w:autoSpaceDN w:val="0"/>
        <w:adjustRightInd w:val="0"/>
        <w:jc w:val="center"/>
        <w:rPr>
          <w:rFonts w:ascii="Times New Roman" w:hAnsi="Times New Roman" w:cs="Times New Roman"/>
          <w:color w:val="000000"/>
        </w:rPr>
      </w:pPr>
      <w:r w:rsidRPr="00AB5146">
        <w:rPr>
          <w:rFonts w:ascii="Times New Roman" w:hAnsi="Times New Roman" w:cs="Times New Roman"/>
          <w:color w:val="000000"/>
        </w:rPr>
        <w:t>(</w:t>
      </w:r>
      <w:r w:rsidR="00631804">
        <w:rPr>
          <w:rFonts w:ascii="Times New Roman" w:hAnsi="Times New Roman" w:cs="Times New Roman"/>
          <w:color w:val="000000"/>
        </w:rPr>
        <w:t>713)743-5032</w:t>
      </w:r>
      <w:r w:rsidRPr="00AB5146">
        <w:rPr>
          <w:rFonts w:ascii="MS Mincho" w:eastAsia="MS Mincho" w:hAnsi="MS Mincho" w:cs="MS Mincho"/>
          <w:color w:val="000000"/>
        </w:rPr>
        <w:t> </w:t>
      </w:r>
    </w:p>
    <w:p w14:paraId="5D9D9FCE" w14:textId="3E2FE907" w:rsidR="00AB5146" w:rsidRPr="00AB5146" w:rsidRDefault="00631804" w:rsidP="0040397B">
      <w:pPr>
        <w:widowControl w:val="0"/>
        <w:autoSpaceDE w:val="0"/>
        <w:autoSpaceDN w:val="0"/>
        <w:adjustRightInd w:val="0"/>
        <w:jc w:val="center"/>
        <w:rPr>
          <w:rFonts w:ascii="Times New Roman" w:hAnsi="Times New Roman" w:cs="Times New Roman"/>
          <w:color w:val="000000" w:themeColor="text1"/>
        </w:rPr>
      </w:pPr>
      <w:r>
        <w:rPr>
          <w:rFonts w:ascii="Times New Roman" w:hAnsi="Times New Roman" w:cs="Times New Roman"/>
          <w:color w:val="000000" w:themeColor="text1"/>
        </w:rPr>
        <w:t>clhorn2@uh.edu</w:t>
      </w:r>
    </w:p>
    <w:p w14:paraId="40F50B9C" w14:textId="77777777" w:rsidR="0024140B" w:rsidRDefault="0024140B" w:rsidP="0040397B">
      <w:pPr>
        <w:widowControl w:val="0"/>
        <w:autoSpaceDE w:val="0"/>
        <w:autoSpaceDN w:val="0"/>
        <w:adjustRightInd w:val="0"/>
        <w:jc w:val="center"/>
        <w:outlineLvl w:val="0"/>
        <w:rPr>
          <w:rFonts w:ascii="Times New Roman" w:hAnsi="Times New Roman" w:cs="Times New Roman"/>
          <w:b/>
          <w:bCs/>
          <w:color w:val="0C3A60"/>
        </w:rPr>
      </w:pPr>
    </w:p>
    <w:p w14:paraId="0308839F"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Funding &amp; Cost </w:t>
      </w:r>
    </w:p>
    <w:p w14:paraId="78AE1FCF" w14:textId="6B474793" w:rsidR="00AB5146" w:rsidRPr="00AB5146" w:rsidRDefault="00AB5146" w:rsidP="002B0741">
      <w:pPr>
        <w:widowControl w:val="0"/>
        <w:autoSpaceDE w:val="0"/>
        <w:autoSpaceDN w:val="0"/>
        <w:adjustRightInd w:val="0"/>
        <w:ind w:firstLine="720"/>
        <w:rPr>
          <w:rFonts w:ascii="Times New Roman" w:hAnsi="Times New Roman" w:cs="Times New Roman"/>
          <w:color w:val="000000"/>
        </w:rPr>
      </w:pPr>
      <w:r w:rsidRPr="00AB5146">
        <w:rPr>
          <w:rFonts w:ascii="Times New Roman" w:hAnsi="Times New Roman" w:cs="Times New Roman"/>
          <w:color w:val="000000"/>
        </w:rPr>
        <w:t xml:space="preserve">To offset the costs of providing the operational and audit functions required by ERC contracts and to comply with the rules of the Texas education agencies and the ERC Advisory Board, the </w:t>
      </w:r>
      <w:r w:rsidR="00E15FCD">
        <w:rPr>
          <w:rFonts w:ascii="Times New Roman" w:hAnsi="Times New Roman" w:cs="Times New Roman"/>
          <w:color w:val="000000"/>
        </w:rPr>
        <w:t>UH ERC</w:t>
      </w:r>
      <w:r w:rsidRPr="00AB5146">
        <w:rPr>
          <w:rFonts w:ascii="Times New Roman" w:hAnsi="Times New Roman" w:cs="Times New Roman"/>
          <w:color w:val="000000"/>
        </w:rPr>
        <w:t xml:space="preserve"> levies the charges shown below in the Annual Access Fee schedule. </w:t>
      </w:r>
    </w:p>
    <w:p w14:paraId="346390FA" w14:textId="77777777" w:rsidR="0024140B" w:rsidRDefault="0024140B" w:rsidP="0024140B">
      <w:pPr>
        <w:widowControl w:val="0"/>
        <w:autoSpaceDE w:val="0"/>
        <w:autoSpaceDN w:val="0"/>
        <w:adjustRightInd w:val="0"/>
        <w:rPr>
          <w:rFonts w:ascii="Times New Roman" w:hAnsi="Times New Roman" w:cs="Times New Roman"/>
          <w:color w:val="3F6CAF"/>
        </w:rPr>
      </w:pPr>
    </w:p>
    <w:p w14:paraId="4B07391E" w14:textId="77777777" w:rsidR="00AB5146" w:rsidRPr="00286C36" w:rsidRDefault="00AB5146" w:rsidP="0024140B">
      <w:pPr>
        <w:widowControl w:val="0"/>
        <w:autoSpaceDE w:val="0"/>
        <w:autoSpaceDN w:val="0"/>
        <w:adjustRightInd w:val="0"/>
        <w:rPr>
          <w:rFonts w:ascii="Times New Roman" w:hAnsi="Times New Roman" w:cs="Times New Roman"/>
          <w:color w:val="C8102E"/>
        </w:rPr>
      </w:pPr>
      <w:r w:rsidRPr="00286C36">
        <w:rPr>
          <w:rFonts w:ascii="Times New Roman" w:hAnsi="Times New Roman" w:cs="Times New Roman"/>
          <w:color w:val="C8102E"/>
        </w:rPr>
        <w:t xml:space="preserve">Note: *Fee covers two researchers working on an approved project. </w:t>
      </w:r>
    </w:p>
    <w:p w14:paraId="75E02E77" w14:textId="77777777" w:rsidR="0024140B" w:rsidRDefault="0024140B" w:rsidP="0024140B">
      <w:pPr>
        <w:widowControl w:val="0"/>
        <w:autoSpaceDE w:val="0"/>
        <w:autoSpaceDN w:val="0"/>
        <w:adjustRightInd w:val="0"/>
        <w:rPr>
          <w:rFonts w:ascii="Times New Roman" w:hAnsi="Times New Roman" w:cs="Times New Roman"/>
          <w:color w:val="000000"/>
        </w:rPr>
      </w:pPr>
    </w:p>
    <w:p w14:paraId="6F271A79" w14:textId="2B63A82A" w:rsidR="00AB5146" w:rsidRPr="00AB5146" w:rsidRDefault="00AB5146" w:rsidP="0024140B">
      <w:pPr>
        <w:widowControl w:val="0"/>
        <w:autoSpaceDE w:val="0"/>
        <w:autoSpaceDN w:val="0"/>
        <w:adjustRightInd w:val="0"/>
        <w:rPr>
          <w:rFonts w:ascii="Times New Roman" w:hAnsi="Times New Roman" w:cs="Times New Roman"/>
          <w:color w:val="000000"/>
        </w:rPr>
      </w:pPr>
      <w:r w:rsidRPr="00AB5146">
        <w:rPr>
          <w:rFonts w:ascii="Times New Roman" w:hAnsi="Times New Roman" w:cs="Times New Roman"/>
          <w:color w:val="000000"/>
        </w:rPr>
        <w:t xml:space="preserve">For approved projects with special requirements, annual fees may be negotiated between the </w:t>
      </w:r>
      <w:r w:rsidR="00E15FCD">
        <w:rPr>
          <w:rFonts w:ascii="Times New Roman" w:hAnsi="Times New Roman" w:cs="Times New Roman"/>
          <w:color w:val="000000"/>
        </w:rPr>
        <w:t>UH ERC</w:t>
      </w:r>
      <w:r w:rsidRPr="00AB5146">
        <w:rPr>
          <w:rFonts w:ascii="Times New Roman" w:hAnsi="Times New Roman" w:cs="Times New Roman"/>
          <w:color w:val="000000"/>
        </w:rPr>
        <w:t xml:space="preserve"> and the principal investigator(s). The </w:t>
      </w:r>
      <w:r w:rsidR="00E15FCD">
        <w:rPr>
          <w:rFonts w:ascii="Times New Roman" w:hAnsi="Times New Roman" w:cs="Times New Roman"/>
          <w:color w:val="000000"/>
        </w:rPr>
        <w:t>UH ERC</w:t>
      </w:r>
      <w:r w:rsidRPr="00AB5146">
        <w:rPr>
          <w:rFonts w:ascii="Times New Roman" w:hAnsi="Times New Roman" w:cs="Times New Roman"/>
          <w:color w:val="000000"/>
        </w:rPr>
        <w:t xml:space="preserve"> may, at its sole discretion, waive access fees. If secured funding is available for the respective project, researcher(s) should submit proof to help the Advisory Board determine the appropriate approval period for the project. In some cases, a project may be approved prior to funding and begin upon the ERC Advisory Board being notified of the receipt of funding. If the proposal has special conditions with funding, please contact the Director of the </w:t>
      </w:r>
      <w:r w:rsidR="00E15FCD">
        <w:rPr>
          <w:rFonts w:ascii="Times New Roman" w:hAnsi="Times New Roman" w:cs="Times New Roman"/>
          <w:color w:val="000000"/>
        </w:rPr>
        <w:t>UH ERC</w:t>
      </w:r>
      <w:r w:rsidRPr="00AB5146">
        <w:rPr>
          <w:rFonts w:ascii="Times New Roman" w:hAnsi="Times New Roman" w:cs="Times New Roman"/>
          <w:color w:val="000000"/>
        </w:rPr>
        <w:t xml:space="preserve">. </w:t>
      </w:r>
    </w:p>
    <w:p w14:paraId="6ABDA980" w14:textId="77777777" w:rsidR="0024140B" w:rsidRDefault="0024140B" w:rsidP="0024140B">
      <w:pPr>
        <w:widowControl w:val="0"/>
        <w:autoSpaceDE w:val="0"/>
        <w:autoSpaceDN w:val="0"/>
        <w:adjustRightInd w:val="0"/>
        <w:rPr>
          <w:rFonts w:ascii="Times New Roman" w:hAnsi="Times New Roman" w:cs="Times New Roman"/>
          <w:color w:val="000000"/>
        </w:rPr>
      </w:pPr>
    </w:p>
    <w:p w14:paraId="7CE167A9" w14:textId="0E01C178" w:rsidR="00286C36" w:rsidRPr="00AB5146" w:rsidRDefault="1CE1BF93" w:rsidP="1CE1BF93">
      <w:pPr>
        <w:widowControl w:val="0"/>
        <w:autoSpaceDE w:val="0"/>
        <w:autoSpaceDN w:val="0"/>
        <w:adjustRightInd w:val="0"/>
        <w:rPr>
          <w:rFonts w:ascii="Times New Roman" w:hAnsi="Times New Roman" w:cs="Times New Roman"/>
          <w:color w:val="000000" w:themeColor="text1"/>
        </w:rPr>
      </w:pPr>
      <w:r w:rsidRPr="1CE1BF93">
        <w:rPr>
          <w:rFonts w:ascii="Times New Roman" w:hAnsi="Times New Roman" w:cs="Times New Roman"/>
          <w:color w:val="000000" w:themeColor="text1"/>
        </w:rPr>
        <w:t xml:space="preserve">Definitions regarding within system, student, ERC Authorized Researcher, and approved project are located in Appendix B, </w:t>
      </w:r>
      <w:r w:rsidRPr="1CE1BF93">
        <w:rPr>
          <w:rFonts w:ascii="Times New Roman" w:hAnsi="Times New Roman" w:cs="Times New Roman"/>
          <w:i/>
          <w:iCs/>
          <w:color w:val="000000" w:themeColor="text1"/>
        </w:rPr>
        <w:t xml:space="preserve">UH ERC </w:t>
      </w:r>
      <w:r w:rsidR="00E37E90">
        <w:rPr>
          <w:rFonts w:ascii="Times New Roman" w:hAnsi="Times New Roman" w:cs="Times New Roman"/>
          <w:i/>
          <w:iCs/>
          <w:color w:val="000000" w:themeColor="text1"/>
        </w:rPr>
        <w:t xml:space="preserve">Access </w:t>
      </w:r>
      <w:r w:rsidRPr="1CE1BF93">
        <w:rPr>
          <w:rFonts w:ascii="Times New Roman" w:hAnsi="Times New Roman" w:cs="Times New Roman"/>
          <w:i/>
          <w:iCs/>
          <w:color w:val="000000" w:themeColor="text1"/>
        </w:rPr>
        <w:t>Fee Schedule</w:t>
      </w:r>
      <w:r w:rsidRPr="1CE1BF93">
        <w:rPr>
          <w:rFonts w:ascii="Times New Roman" w:hAnsi="Times New Roman" w:cs="Times New Roman"/>
          <w:color w:val="000000" w:themeColor="text1"/>
        </w:rPr>
        <w:t xml:space="preserve">. </w:t>
      </w:r>
    </w:p>
    <w:p w14:paraId="1C6830AF" w14:textId="64EDF25E" w:rsidR="00AB5146" w:rsidRPr="00AB5146" w:rsidRDefault="00AB5146" w:rsidP="0024140B">
      <w:pPr>
        <w:widowControl w:val="0"/>
        <w:autoSpaceDE w:val="0"/>
        <w:autoSpaceDN w:val="0"/>
        <w:adjustRightInd w:val="0"/>
        <w:rPr>
          <w:rFonts w:ascii="Times New Roman" w:hAnsi="Times New Roman" w:cs="Times New Roman"/>
          <w:color w:val="000000"/>
        </w:rPr>
      </w:pPr>
    </w:p>
    <w:tbl>
      <w:tblPr>
        <w:tblStyle w:val="TableGrid"/>
        <w:tblW w:w="0" w:type="auto"/>
        <w:tblLook w:val="04A0" w:firstRow="1" w:lastRow="0" w:firstColumn="1" w:lastColumn="0" w:noHBand="0" w:noVBand="1"/>
      </w:tblPr>
      <w:tblGrid>
        <w:gridCol w:w="2337"/>
        <w:gridCol w:w="2337"/>
        <w:gridCol w:w="2338"/>
        <w:gridCol w:w="2338"/>
      </w:tblGrid>
      <w:tr w:rsidR="00E37E90" w14:paraId="0C7C3F42" w14:textId="77777777" w:rsidTr="00F83F1B">
        <w:tc>
          <w:tcPr>
            <w:tcW w:w="9350" w:type="dxa"/>
            <w:gridSpan w:val="4"/>
          </w:tcPr>
          <w:p w14:paraId="3316CB26" w14:textId="57AC820E" w:rsidR="00E37E90" w:rsidRDefault="00E37E90"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UH ERC Access Fee Schedule</w:t>
            </w:r>
          </w:p>
        </w:tc>
      </w:tr>
      <w:tr w:rsidR="00631804" w14:paraId="51216519" w14:textId="77777777" w:rsidTr="00F83F1B">
        <w:tc>
          <w:tcPr>
            <w:tcW w:w="2337" w:type="dxa"/>
          </w:tcPr>
          <w:p w14:paraId="10E3DA5F" w14:textId="77777777" w:rsidR="00631804" w:rsidRDefault="00631804" w:rsidP="0024140B">
            <w:pPr>
              <w:widowControl w:val="0"/>
              <w:autoSpaceDE w:val="0"/>
              <w:autoSpaceDN w:val="0"/>
              <w:adjustRightInd w:val="0"/>
              <w:rPr>
                <w:rFonts w:ascii="Times New Roman" w:hAnsi="Times New Roman" w:cs="Times New Roman"/>
                <w:b/>
                <w:bCs/>
                <w:color w:val="0C3A60"/>
              </w:rPr>
            </w:pPr>
          </w:p>
        </w:tc>
        <w:tc>
          <w:tcPr>
            <w:tcW w:w="2337" w:type="dxa"/>
          </w:tcPr>
          <w:p w14:paraId="103D3685" w14:textId="31408853"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1 Year Project</w:t>
            </w:r>
          </w:p>
        </w:tc>
        <w:tc>
          <w:tcPr>
            <w:tcW w:w="2338" w:type="dxa"/>
          </w:tcPr>
          <w:p w14:paraId="17615526" w14:textId="13BAAE3F"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2-5 Year Project</w:t>
            </w:r>
          </w:p>
        </w:tc>
        <w:tc>
          <w:tcPr>
            <w:tcW w:w="2338" w:type="dxa"/>
          </w:tcPr>
          <w:p w14:paraId="0C0C5B90" w14:textId="7BBB7569"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Single Files</w:t>
            </w:r>
          </w:p>
        </w:tc>
      </w:tr>
      <w:tr w:rsidR="00631804" w14:paraId="408D914B" w14:textId="77777777" w:rsidTr="00F83F1B">
        <w:tc>
          <w:tcPr>
            <w:tcW w:w="2337" w:type="dxa"/>
          </w:tcPr>
          <w:p w14:paraId="09305C5B" w14:textId="619424C5"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External to UH System</w:t>
            </w:r>
          </w:p>
        </w:tc>
        <w:tc>
          <w:tcPr>
            <w:tcW w:w="2337" w:type="dxa"/>
          </w:tcPr>
          <w:p w14:paraId="1F53D498" w14:textId="78B3C763"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$8,000</w:t>
            </w:r>
          </w:p>
        </w:tc>
        <w:tc>
          <w:tcPr>
            <w:tcW w:w="2338" w:type="dxa"/>
          </w:tcPr>
          <w:p w14:paraId="6E0F9445" w14:textId="23F509F1"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$15,000</w:t>
            </w:r>
          </w:p>
        </w:tc>
        <w:tc>
          <w:tcPr>
            <w:tcW w:w="2338" w:type="dxa"/>
          </w:tcPr>
          <w:p w14:paraId="66B81F17" w14:textId="7CAD102F" w:rsidR="00631804" w:rsidRDefault="00631804" w:rsidP="00631804">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 xml:space="preserve">1 year or 2-5 Year Project fee + 10% </w:t>
            </w:r>
          </w:p>
        </w:tc>
      </w:tr>
      <w:tr w:rsidR="00631804" w14:paraId="753F0AFE" w14:textId="77777777" w:rsidTr="00F83F1B">
        <w:tc>
          <w:tcPr>
            <w:tcW w:w="2337" w:type="dxa"/>
          </w:tcPr>
          <w:p w14:paraId="1FBF3A75" w14:textId="0E95B1CE"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lastRenderedPageBreak/>
              <w:t>UH System</w:t>
            </w:r>
          </w:p>
        </w:tc>
        <w:tc>
          <w:tcPr>
            <w:tcW w:w="2337" w:type="dxa"/>
          </w:tcPr>
          <w:p w14:paraId="0632662F" w14:textId="1652C879"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$5,500</w:t>
            </w:r>
          </w:p>
        </w:tc>
        <w:tc>
          <w:tcPr>
            <w:tcW w:w="2338" w:type="dxa"/>
          </w:tcPr>
          <w:p w14:paraId="5686DE15" w14:textId="00E184EE"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$9,000</w:t>
            </w:r>
          </w:p>
        </w:tc>
        <w:tc>
          <w:tcPr>
            <w:tcW w:w="2338" w:type="dxa"/>
          </w:tcPr>
          <w:p w14:paraId="0F02B0A3" w14:textId="64DFC682"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1 year or 2-5 Year Project fee + 10%</w:t>
            </w:r>
          </w:p>
        </w:tc>
      </w:tr>
      <w:tr w:rsidR="00631804" w14:paraId="06BD8FC1" w14:textId="77777777" w:rsidTr="00F83F1B">
        <w:tc>
          <w:tcPr>
            <w:tcW w:w="2337" w:type="dxa"/>
          </w:tcPr>
          <w:p w14:paraId="120BBF38" w14:textId="1FD2E54F"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Student</w:t>
            </w:r>
          </w:p>
        </w:tc>
        <w:tc>
          <w:tcPr>
            <w:tcW w:w="2337" w:type="dxa"/>
          </w:tcPr>
          <w:p w14:paraId="67B37A11" w14:textId="77CF4C6E"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$500</w:t>
            </w:r>
          </w:p>
        </w:tc>
        <w:tc>
          <w:tcPr>
            <w:tcW w:w="2338" w:type="dxa"/>
          </w:tcPr>
          <w:p w14:paraId="6B5EDD40" w14:textId="66B404AE"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N/A</w:t>
            </w:r>
          </w:p>
        </w:tc>
        <w:tc>
          <w:tcPr>
            <w:tcW w:w="2338" w:type="dxa"/>
          </w:tcPr>
          <w:p w14:paraId="315AE2DA" w14:textId="232476A2" w:rsidR="00631804" w:rsidRDefault="00631804" w:rsidP="0024140B">
            <w:pPr>
              <w:widowControl w:val="0"/>
              <w:autoSpaceDE w:val="0"/>
              <w:autoSpaceDN w:val="0"/>
              <w:adjustRightInd w:val="0"/>
              <w:rPr>
                <w:rFonts w:ascii="Times New Roman" w:hAnsi="Times New Roman" w:cs="Times New Roman"/>
                <w:b/>
                <w:bCs/>
                <w:color w:val="0C3A60"/>
              </w:rPr>
            </w:pPr>
            <w:r>
              <w:rPr>
                <w:rFonts w:ascii="Times New Roman" w:hAnsi="Times New Roman" w:cs="Times New Roman"/>
                <w:b/>
                <w:bCs/>
                <w:color w:val="0C3A60"/>
              </w:rPr>
              <w:t>N/A</w:t>
            </w:r>
          </w:p>
        </w:tc>
      </w:tr>
    </w:tbl>
    <w:p w14:paraId="091C75CF" w14:textId="77777777" w:rsidR="0024140B" w:rsidRDefault="0024140B" w:rsidP="0024140B">
      <w:pPr>
        <w:widowControl w:val="0"/>
        <w:autoSpaceDE w:val="0"/>
        <w:autoSpaceDN w:val="0"/>
        <w:adjustRightInd w:val="0"/>
        <w:rPr>
          <w:rFonts w:ascii="Times New Roman" w:hAnsi="Times New Roman" w:cs="Times New Roman"/>
          <w:b/>
          <w:bCs/>
          <w:color w:val="0C3A60"/>
        </w:rPr>
      </w:pPr>
    </w:p>
    <w:p w14:paraId="78772B09" w14:textId="35DDEB80" w:rsidR="00E37E90" w:rsidRPr="00286C36" w:rsidRDefault="00E37E90" w:rsidP="0024140B">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Single Files</w:t>
      </w:r>
    </w:p>
    <w:p w14:paraId="0EBAF88D" w14:textId="649D9245" w:rsidR="00E37E90" w:rsidRPr="00286C36" w:rsidRDefault="00E37E90" w:rsidP="0024140B">
      <w:pPr>
        <w:widowControl w:val="0"/>
        <w:autoSpaceDE w:val="0"/>
        <w:autoSpaceDN w:val="0"/>
        <w:adjustRightInd w:val="0"/>
        <w:rPr>
          <w:rFonts w:ascii="Times New Roman" w:hAnsi="Times New Roman" w:cs="Times New Roman"/>
          <w:bCs/>
          <w:color w:val="000000" w:themeColor="text1"/>
        </w:rPr>
      </w:pPr>
      <w:r w:rsidRPr="00286C36">
        <w:rPr>
          <w:rFonts w:ascii="Times New Roman" w:hAnsi="Times New Roman" w:cs="Times New Roman"/>
          <w:bCs/>
          <w:color w:val="000000" w:themeColor="text1"/>
        </w:rPr>
        <w:t xml:space="preserve">The UH ERC offers researchers the unique service of Single File creation. The Single Files contain a specified data set over a specified series of years. For example, if researchers were interested in examining changes in enrollment the community colleges in Texas from 2003 through 2015, researchers would access multiple files for each year of data to extract the necessary data. However, the UH ERC could compile the data into one file for researchers for an additional 10% fee. </w:t>
      </w:r>
    </w:p>
    <w:p w14:paraId="691EFB5A" w14:textId="77777777" w:rsidR="00E37E90" w:rsidRPr="00286C36" w:rsidRDefault="00E37E90" w:rsidP="0024140B">
      <w:pPr>
        <w:widowControl w:val="0"/>
        <w:autoSpaceDE w:val="0"/>
        <w:autoSpaceDN w:val="0"/>
        <w:adjustRightInd w:val="0"/>
        <w:rPr>
          <w:rFonts w:ascii="Times New Roman" w:hAnsi="Times New Roman" w:cs="Times New Roman"/>
          <w:bCs/>
          <w:color w:val="000000" w:themeColor="text1"/>
        </w:rPr>
      </w:pPr>
    </w:p>
    <w:p w14:paraId="48E7DC26" w14:textId="49260F95" w:rsidR="00631804" w:rsidRPr="00286C36" w:rsidRDefault="00631804" w:rsidP="0024140B">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Student Fellowship</w:t>
      </w:r>
    </w:p>
    <w:p w14:paraId="41468340" w14:textId="78692429" w:rsidR="00631804" w:rsidRPr="00286C36" w:rsidRDefault="00631804" w:rsidP="0024140B">
      <w:pPr>
        <w:widowControl w:val="0"/>
        <w:autoSpaceDE w:val="0"/>
        <w:autoSpaceDN w:val="0"/>
        <w:adjustRightInd w:val="0"/>
        <w:rPr>
          <w:rFonts w:ascii="Times New Roman" w:hAnsi="Times New Roman" w:cs="Times New Roman"/>
          <w:bCs/>
          <w:color w:val="000000" w:themeColor="text1"/>
        </w:rPr>
      </w:pPr>
      <w:r w:rsidRPr="00286C36">
        <w:rPr>
          <w:rFonts w:ascii="Times New Roman" w:hAnsi="Times New Roman" w:cs="Times New Roman"/>
          <w:bCs/>
          <w:color w:val="000000" w:themeColor="text1"/>
        </w:rPr>
        <w:t xml:space="preserve">Each year, the UH ERC will sponsor one high quality student project for waived UH ERC project fees. The student proposal will be selected through a competitive proposal process. Email Dr. Catherine Horn </w:t>
      </w:r>
      <w:hyperlink r:id="rId17" w:history="1">
        <w:r w:rsidRPr="00286C36">
          <w:rPr>
            <w:rStyle w:val="Hyperlink"/>
            <w:rFonts w:ascii="Times New Roman" w:hAnsi="Times New Roman" w:cs="Times New Roman"/>
            <w:bCs/>
            <w:color w:val="000000" w:themeColor="text1"/>
          </w:rPr>
          <w:t>clhorn2@uh.edu</w:t>
        </w:r>
      </w:hyperlink>
      <w:r w:rsidRPr="00286C36">
        <w:rPr>
          <w:rFonts w:ascii="Times New Roman" w:hAnsi="Times New Roman" w:cs="Times New Roman"/>
          <w:bCs/>
          <w:color w:val="000000" w:themeColor="text1"/>
        </w:rPr>
        <w:t xml:space="preserve"> for application details.</w:t>
      </w:r>
    </w:p>
    <w:p w14:paraId="01F57999" w14:textId="77777777" w:rsidR="00631804" w:rsidRPr="00286C36" w:rsidRDefault="00631804" w:rsidP="0024140B">
      <w:pPr>
        <w:widowControl w:val="0"/>
        <w:autoSpaceDE w:val="0"/>
        <w:autoSpaceDN w:val="0"/>
        <w:adjustRightInd w:val="0"/>
        <w:rPr>
          <w:rFonts w:ascii="Times New Roman" w:hAnsi="Times New Roman" w:cs="Times New Roman"/>
          <w:b/>
          <w:bCs/>
          <w:color w:val="000000" w:themeColor="text1"/>
        </w:rPr>
      </w:pPr>
    </w:p>
    <w:p w14:paraId="607A8CAA" w14:textId="77777777" w:rsidR="00AB5146" w:rsidRPr="00286C36" w:rsidRDefault="00AB5146" w:rsidP="0024140B">
      <w:pPr>
        <w:widowControl w:val="0"/>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Obtaining Approval </w:t>
      </w:r>
    </w:p>
    <w:p w14:paraId="6F3004FE" w14:textId="08EAFF3A" w:rsidR="002B0741" w:rsidRDefault="1CE1BF93" w:rsidP="1CE1BF93">
      <w:pPr>
        <w:widowControl w:val="0"/>
        <w:autoSpaceDE w:val="0"/>
        <w:autoSpaceDN w:val="0"/>
        <w:adjustRightInd w:val="0"/>
        <w:rPr>
          <w:rFonts w:ascii="Times New Roman" w:hAnsi="Times New Roman" w:cs="Times New Roman"/>
          <w:color w:val="000000" w:themeColor="text1"/>
        </w:rPr>
      </w:pPr>
      <w:r w:rsidRPr="1CE1BF93">
        <w:rPr>
          <w:rFonts w:ascii="Times New Roman" w:hAnsi="Times New Roman" w:cs="Times New Roman"/>
          <w:color w:val="000000" w:themeColor="text1"/>
        </w:rPr>
        <w:t xml:space="preserve">The approval is two-stepped process. The first step includes a review by the Director or designate. Researcher(s) should submit proposals at least </w:t>
      </w:r>
      <w:r w:rsidR="00B021D2">
        <w:rPr>
          <w:rFonts w:ascii="Times New Roman" w:hAnsi="Times New Roman" w:cs="Times New Roman"/>
          <w:color w:val="000000" w:themeColor="text1"/>
        </w:rPr>
        <w:t>60</w:t>
      </w:r>
      <w:r w:rsidRPr="1CE1BF93">
        <w:rPr>
          <w:rFonts w:ascii="Times New Roman" w:hAnsi="Times New Roman" w:cs="Times New Roman"/>
          <w:color w:val="000000" w:themeColor="text1"/>
        </w:rPr>
        <w:t xml:space="preserve"> days prior to the next ERC Advisory Board meeting: one week for UH ERC review and 45 days for the ERC Advisory Board. </w:t>
      </w:r>
    </w:p>
    <w:p w14:paraId="5873433A" w14:textId="7567D1AC" w:rsidR="00AB5146" w:rsidRPr="00AB5146" w:rsidRDefault="1CE1BF93" w:rsidP="00B021D2">
      <w:pPr>
        <w:widowControl w:val="0"/>
        <w:autoSpaceDE w:val="0"/>
        <w:autoSpaceDN w:val="0"/>
        <w:adjustRightInd w:val="0"/>
        <w:ind w:firstLine="720"/>
        <w:rPr>
          <w:rFonts w:ascii="Times New Roman" w:hAnsi="Times New Roman" w:cs="Times New Roman"/>
          <w:color w:val="000000" w:themeColor="text1"/>
        </w:rPr>
      </w:pPr>
      <w:r w:rsidRPr="1CE1BF93">
        <w:rPr>
          <w:rFonts w:ascii="Times New Roman" w:hAnsi="Times New Roman" w:cs="Times New Roman"/>
          <w:color w:val="000000" w:themeColor="text1"/>
        </w:rPr>
        <w:t>Meeting dates are posted on the UH ERC website. Once received, the first step of the approval process involves an initial screening at the ERC level. Staff at the UH ERC may request revisions to the proposal. Many suggested revision</w:t>
      </w:r>
      <w:r w:rsidR="007C61AE">
        <w:rPr>
          <w:rFonts w:ascii="Times New Roman" w:hAnsi="Times New Roman" w:cs="Times New Roman"/>
          <w:color w:val="000000" w:themeColor="text1"/>
        </w:rPr>
        <w:t>s</w:t>
      </w:r>
      <w:r w:rsidRPr="1CE1BF93">
        <w:rPr>
          <w:rFonts w:ascii="Times New Roman" w:hAnsi="Times New Roman" w:cs="Times New Roman"/>
          <w:color w:val="000000" w:themeColor="text1"/>
        </w:rPr>
        <w:t xml:space="preserve"> are aimed at making the process with the ERC Advisory Board run smoothly, for example accurate descriptions of data required for the study. If approved at the UH ERC level, the proposal will be placed on the agenda for next available meeting date for the ERC Advisory Board. The ERC Advisory Board has been limiting the number of proposal slots allotted to each of the ERC’s due to time limitations for ERC Advisory Board members and meeting time allowance. The Director will make every effort to get a proposal scheduled upon ERC approval, but no guarantees can be made regarding the number of proposals for any given meeting date. Once a completed proposal has been approved by the UH ERC and scheduled on the ERC Advisory Board’s agenda, the proposal progresses to step two of the approval process. </w:t>
      </w:r>
    </w:p>
    <w:p w14:paraId="58E6F05F" w14:textId="37518C53" w:rsidR="00AB5146" w:rsidRPr="00AB5146" w:rsidRDefault="00AB5146" w:rsidP="002B0741">
      <w:pPr>
        <w:widowControl w:val="0"/>
        <w:autoSpaceDE w:val="0"/>
        <w:autoSpaceDN w:val="0"/>
        <w:adjustRightInd w:val="0"/>
        <w:ind w:firstLine="720"/>
        <w:rPr>
          <w:rFonts w:ascii="Times New Roman" w:hAnsi="Times New Roman" w:cs="Times New Roman"/>
          <w:color w:val="000000"/>
        </w:rPr>
      </w:pPr>
      <w:r w:rsidRPr="00AB5146">
        <w:rPr>
          <w:rFonts w:ascii="Times New Roman" w:hAnsi="Times New Roman" w:cs="Times New Roman"/>
          <w:color w:val="000000"/>
        </w:rPr>
        <w:t xml:space="preserve">The second and final step of proposal approval occurs during the ERC Advisory Board meeting. Currently, most ERC Advisory Board meetings are held by teleconference. Researchers are given the phone number to call into the meeting. During the meeting, researcher(s) are asked to briefly summarize their proposal and answer questions regarding elements on their proposal. At a minimum, one researcher per proposal must be present for the ERC Advisory Board meeting. The </w:t>
      </w:r>
      <w:r w:rsidR="00E15FCD">
        <w:rPr>
          <w:rFonts w:ascii="Times New Roman" w:hAnsi="Times New Roman" w:cs="Times New Roman"/>
          <w:color w:val="000000"/>
        </w:rPr>
        <w:t>UH ERC</w:t>
      </w:r>
      <w:r w:rsidRPr="00AB5146">
        <w:rPr>
          <w:rFonts w:ascii="Times New Roman" w:hAnsi="Times New Roman" w:cs="Times New Roman"/>
          <w:color w:val="000000"/>
        </w:rPr>
        <w:t xml:space="preserve">, however, strongly suggests that all listed researchers attend the meeting to ensure all questions posed by the board are answered fully. </w:t>
      </w:r>
    </w:p>
    <w:p w14:paraId="2EA0405C" w14:textId="4BB811A7" w:rsidR="00AB5146" w:rsidRPr="00286C36" w:rsidRDefault="00AB5146" w:rsidP="002B0741">
      <w:pPr>
        <w:widowControl w:val="0"/>
        <w:autoSpaceDE w:val="0"/>
        <w:autoSpaceDN w:val="0"/>
        <w:adjustRightInd w:val="0"/>
        <w:ind w:firstLine="720"/>
        <w:rPr>
          <w:rFonts w:ascii="Times New Roman" w:hAnsi="Times New Roman" w:cs="Times New Roman"/>
          <w:color w:val="000000" w:themeColor="text1"/>
        </w:rPr>
      </w:pPr>
      <w:r w:rsidRPr="00AB5146">
        <w:rPr>
          <w:rFonts w:ascii="Times New Roman" w:hAnsi="Times New Roman" w:cs="Times New Roman"/>
          <w:color w:val="000000"/>
        </w:rPr>
        <w:t xml:space="preserve">The ERC Advisory Board may take several actions during the meeting and review of ERC proposals. These actions </w:t>
      </w:r>
      <w:r w:rsidRPr="00AB5146">
        <w:rPr>
          <w:rFonts w:ascii="Times New Roman" w:hAnsi="Times New Roman" w:cs="Times New Roman"/>
          <w:i/>
          <w:iCs/>
          <w:color w:val="000000"/>
        </w:rPr>
        <w:t xml:space="preserve">may </w:t>
      </w:r>
      <w:r w:rsidRPr="00AB5146">
        <w:rPr>
          <w:rFonts w:ascii="Times New Roman" w:hAnsi="Times New Roman" w:cs="Times New Roman"/>
          <w:color w:val="000000"/>
        </w:rPr>
        <w:t xml:space="preserve">include approval, approval with adjustments, resubmit, or denial of the proposal. If the ERC Advisory Board requests a resubmit or denial, the research team will then need to address the concerns of the board and may resubmit at a future ERC Advisory </w:t>
      </w:r>
      <w:r w:rsidRPr="00286C36">
        <w:rPr>
          <w:rFonts w:ascii="Times New Roman" w:hAnsi="Times New Roman" w:cs="Times New Roman"/>
          <w:color w:val="000000" w:themeColor="text1"/>
        </w:rPr>
        <w:t xml:space="preserve">Board meeting. As the authorizing entity of the </w:t>
      </w:r>
      <w:r w:rsidR="00E15FCD" w:rsidRPr="00286C36">
        <w:rPr>
          <w:rFonts w:ascii="Times New Roman" w:hAnsi="Times New Roman" w:cs="Times New Roman"/>
          <w:color w:val="000000" w:themeColor="text1"/>
        </w:rPr>
        <w:t>UH ERC</w:t>
      </w:r>
      <w:r w:rsidRPr="00286C36">
        <w:rPr>
          <w:rFonts w:ascii="Times New Roman" w:hAnsi="Times New Roman" w:cs="Times New Roman"/>
          <w:color w:val="000000" w:themeColor="text1"/>
        </w:rPr>
        <w:t xml:space="preserve">, the ERC Advisory Board reserves the authority to take actions other than those listed above. If the proposal is approved, </w:t>
      </w:r>
      <w:r w:rsidRPr="00286C36">
        <w:rPr>
          <w:rFonts w:ascii="Times New Roman" w:hAnsi="Times New Roman" w:cs="Times New Roman"/>
          <w:color w:val="000000" w:themeColor="text1"/>
        </w:rPr>
        <w:lastRenderedPageBreak/>
        <w:t xml:space="preserve">the researcher(s) will then proceed with the authorized researcher requirements. </w:t>
      </w:r>
    </w:p>
    <w:p w14:paraId="608BBD36" w14:textId="77777777" w:rsidR="0024140B" w:rsidRPr="00286C36" w:rsidRDefault="0024140B" w:rsidP="0024140B">
      <w:pPr>
        <w:widowControl w:val="0"/>
        <w:autoSpaceDE w:val="0"/>
        <w:autoSpaceDN w:val="0"/>
        <w:adjustRightInd w:val="0"/>
        <w:outlineLvl w:val="0"/>
        <w:rPr>
          <w:rFonts w:ascii="Times New Roman" w:hAnsi="Times New Roman" w:cs="Times New Roman"/>
          <w:b/>
          <w:bCs/>
          <w:color w:val="000000" w:themeColor="text1"/>
        </w:rPr>
      </w:pPr>
    </w:p>
    <w:p w14:paraId="54D1C6B6"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Post-Approval Conditions </w:t>
      </w:r>
    </w:p>
    <w:p w14:paraId="0EC1244A" w14:textId="477CCE9F" w:rsidR="00AB5146" w:rsidRPr="00286C36" w:rsidRDefault="00AB5146" w:rsidP="002B0741">
      <w:pPr>
        <w:widowControl w:val="0"/>
        <w:autoSpaceDE w:val="0"/>
        <w:autoSpaceDN w:val="0"/>
        <w:adjustRightInd w:val="0"/>
        <w:ind w:firstLine="720"/>
        <w:rPr>
          <w:rFonts w:ascii="Times New Roman" w:hAnsi="Times New Roman" w:cs="Times New Roman"/>
          <w:color w:val="000000" w:themeColor="text1"/>
        </w:rPr>
      </w:pPr>
      <w:r w:rsidRPr="00286C36">
        <w:rPr>
          <w:rFonts w:ascii="Times New Roman" w:hAnsi="Times New Roman" w:cs="Times New Roman"/>
          <w:color w:val="000000" w:themeColor="text1"/>
        </w:rPr>
        <w:t xml:space="preserve">After a successful proposal approval from the ERC Advisory Board, the </w:t>
      </w:r>
      <w:r w:rsidR="00E15FCD" w:rsidRPr="00286C36">
        <w:rPr>
          <w:rFonts w:ascii="Times New Roman" w:hAnsi="Times New Roman" w:cs="Times New Roman"/>
          <w:color w:val="000000" w:themeColor="text1"/>
        </w:rPr>
        <w:t>UH ERC</w:t>
      </w:r>
      <w:r w:rsidRPr="00286C36">
        <w:rPr>
          <w:rFonts w:ascii="Times New Roman" w:hAnsi="Times New Roman" w:cs="Times New Roman"/>
          <w:color w:val="000000" w:themeColor="text1"/>
        </w:rPr>
        <w:t xml:space="preserve"> will provide the researcher(s) with the </w:t>
      </w:r>
      <w:r w:rsidRPr="00286C36">
        <w:rPr>
          <w:rFonts w:ascii="Times New Roman" w:hAnsi="Times New Roman" w:cs="Times New Roman"/>
          <w:i/>
          <w:iCs/>
          <w:color w:val="000000" w:themeColor="text1"/>
        </w:rPr>
        <w:t>Polices &amp; Procedures: Approved Project Handbook</w:t>
      </w:r>
      <w:r w:rsidRPr="00286C36">
        <w:rPr>
          <w:rFonts w:ascii="Times New Roman" w:hAnsi="Times New Roman" w:cs="Times New Roman"/>
          <w:color w:val="000000" w:themeColor="text1"/>
        </w:rPr>
        <w:t xml:space="preserve">. The handbook details the policies and procedures involved in obtaining access, conducting research, and concluding your project. In an effort to inform individuals interested in conducting research at </w:t>
      </w:r>
      <w:r w:rsidR="00E15FCD" w:rsidRPr="00286C36">
        <w:rPr>
          <w:rFonts w:ascii="Times New Roman" w:hAnsi="Times New Roman" w:cs="Times New Roman"/>
          <w:color w:val="000000" w:themeColor="text1"/>
        </w:rPr>
        <w:t>UH ERC</w:t>
      </w:r>
      <w:r w:rsidRPr="00286C36">
        <w:rPr>
          <w:rFonts w:ascii="Times New Roman" w:hAnsi="Times New Roman" w:cs="Times New Roman"/>
          <w:color w:val="000000" w:themeColor="text1"/>
        </w:rPr>
        <w:t xml:space="preserve">, the following section provides a brief overview the process and conditions necessary to access, use, and conclude research at </w:t>
      </w:r>
      <w:r w:rsidR="00E15FCD" w:rsidRPr="00286C36">
        <w:rPr>
          <w:rFonts w:ascii="Times New Roman" w:hAnsi="Times New Roman" w:cs="Times New Roman"/>
          <w:color w:val="000000" w:themeColor="text1"/>
        </w:rPr>
        <w:t>UH ERC</w:t>
      </w:r>
      <w:r w:rsidRPr="00286C36">
        <w:rPr>
          <w:rFonts w:ascii="Times New Roman" w:hAnsi="Times New Roman" w:cs="Times New Roman"/>
          <w:color w:val="000000" w:themeColor="text1"/>
        </w:rPr>
        <w:t xml:space="preserve">. </w:t>
      </w:r>
    </w:p>
    <w:p w14:paraId="6BE6A47F" w14:textId="77777777" w:rsidR="0024140B" w:rsidRPr="00286C36" w:rsidRDefault="0024140B" w:rsidP="0024140B">
      <w:pPr>
        <w:widowControl w:val="0"/>
        <w:autoSpaceDE w:val="0"/>
        <w:autoSpaceDN w:val="0"/>
        <w:adjustRightInd w:val="0"/>
        <w:outlineLvl w:val="0"/>
        <w:rPr>
          <w:rFonts w:ascii="Times New Roman" w:hAnsi="Times New Roman" w:cs="Times New Roman"/>
          <w:b/>
          <w:bCs/>
          <w:color w:val="000000" w:themeColor="text1"/>
        </w:rPr>
      </w:pPr>
    </w:p>
    <w:p w14:paraId="0378A6A9"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Obtaining Researcher Access </w:t>
      </w:r>
    </w:p>
    <w:p w14:paraId="469E45CF" w14:textId="11099130" w:rsidR="00AB5146" w:rsidRPr="00286C36" w:rsidRDefault="00AB5146" w:rsidP="0024140B">
      <w:pPr>
        <w:widowControl w:val="0"/>
        <w:numPr>
          <w:ilvl w:val="0"/>
          <w:numId w:val="15"/>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Institutional Review Board (IRB)</w:t>
      </w:r>
      <w:r w:rsidRPr="00286C36">
        <w:rPr>
          <w:rFonts w:ascii="Times New Roman" w:hAnsi="Times New Roman" w:cs="Times New Roman"/>
          <w:color w:val="000000" w:themeColor="text1"/>
        </w:rPr>
        <w:t xml:space="preserve">- Researcher(s) must provide confirmation that they have obtained IRB approval and provide appropriate evidence to the Director. In some situations, justification for exclusion from the IRB review process will be accepted. </w:t>
      </w:r>
      <w:r w:rsidRPr="00286C36">
        <w:rPr>
          <w:rFonts w:ascii="MS Mincho" w:eastAsia="MS Mincho" w:hAnsi="MS Mincho" w:cs="MS Mincho"/>
          <w:color w:val="000000" w:themeColor="text1"/>
        </w:rPr>
        <w:t> </w:t>
      </w:r>
    </w:p>
    <w:p w14:paraId="40E8FAAE" w14:textId="2214BEAC" w:rsidR="00AB5146" w:rsidRPr="00286C36" w:rsidRDefault="1CE1BF93" w:rsidP="1CE1BF93">
      <w:pPr>
        <w:widowControl w:val="0"/>
        <w:numPr>
          <w:ilvl w:val="0"/>
          <w:numId w:val="15"/>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Credentials</w:t>
      </w:r>
      <w:r w:rsidRPr="00286C36">
        <w:rPr>
          <w:rFonts w:ascii="Times New Roman" w:hAnsi="Times New Roman" w:cs="Times New Roman"/>
          <w:color w:val="000000" w:themeColor="text1"/>
        </w:rPr>
        <w:t xml:space="preserve">– The UH ERC is affiliated with University of </w:t>
      </w:r>
      <w:r w:rsidR="00631804" w:rsidRPr="00286C36">
        <w:rPr>
          <w:rFonts w:ascii="Times New Roman" w:hAnsi="Times New Roman" w:cs="Times New Roman"/>
          <w:color w:val="000000" w:themeColor="text1"/>
        </w:rPr>
        <w:t>Houston</w:t>
      </w:r>
      <w:r w:rsidRPr="00286C36">
        <w:rPr>
          <w:rFonts w:ascii="Times New Roman" w:hAnsi="Times New Roman" w:cs="Times New Roman"/>
          <w:color w:val="000000" w:themeColor="text1"/>
        </w:rPr>
        <w:t xml:space="preserve">. To access the computer system, you must have credentials known as a </w:t>
      </w:r>
      <w:proofErr w:type="spellStart"/>
      <w:r w:rsidR="00631804" w:rsidRPr="00286C36">
        <w:rPr>
          <w:rFonts w:ascii="Times New Roman" w:hAnsi="Times New Roman" w:cs="Times New Roman"/>
          <w:color w:val="000000" w:themeColor="text1"/>
        </w:rPr>
        <w:t>CougarNet</w:t>
      </w:r>
      <w:proofErr w:type="spellEnd"/>
      <w:r w:rsidR="00631804" w:rsidRPr="00286C36">
        <w:rPr>
          <w:rFonts w:ascii="Times New Roman" w:hAnsi="Times New Roman" w:cs="Times New Roman"/>
          <w:color w:val="000000" w:themeColor="text1"/>
        </w:rPr>
        <w:t xml:space="preserve"> account</w:t>
      </w:r>
      <w:r w:rsidRPr="00286C36">
        <w:rPr>
          <w:rFonts w:ascii="Times New Roman" w:hAnsi="Times New Roman" w:cs="Times New Roman"/>
          <w:color w:val="000000" w:themeColor="text1"/>
        </w:rPr>
        <w:t xml:space="preserve">. </w:t>
      </w:r>
      <w:r w:rsidR="00631804" w:rsidRPr="00286C36">
        <w:rPr>
          <w:rFonts w:ascii="Times New Roman" w:hAnsi="Times New Roman" w:cs="Times New Roman"/>
          <w:color w:val="000000" w:themeColor="text1"/>
        </w:rPr>
        <w:t xml:space="preserve">Each approved researcher will need to complete the </w:t>
      </w:r>
      <w:proofErr w:type="spellStart"/>
      <w:r w:rsidR="00631804" w:rsidRPr="00286C36">
        <w:rPr>
          <w:rFonts w:ascii="Times New Roman" w:hAnsi="Times New Roman" w:cs="Times New Roman"/>
          <w:color w:val="000000" w:themeColor="text1"/>
        </w:rPr>
        <w:t>ePerson</w:t>
      </w:r>
      <w:proofErr w:type="spellEnd"/>
      <w:r w:rsidR="00631804" w:rsidRPr="00286C36">
        <w:rPr>
          <w:rFonts w:ascii="Times New Roman" w:hAnsi="Times New Roman" w:cs="Times New Roman"/>
          <w:color w:val="000000" w:themeColor="text1"/>
        </w:rPr>
        <w:t xml:space="preserve"> of Interest Process accessible here: http://www.uh.edu/infotech/services/accounts/sponsored/procedure/</w:t>
      </w:r>
      <w:r w:rsidRPr="00286C36">
        <w:rPr>
          <w:rFonts w:ascii="MS Mincho" w:eastAsia="MS Mincho" w:hAnsi="MS Mincho" w:cs="MS Mincho"/>
          <w:color w:val="000000" w:themeColor="text1"/>
        </w:rPr>
        <w:t> </w:t>
      </w:r>
    </w:p>
    <w:p w14:paraId="44E5AEF1" w14:textId="1C836778" w:rsidR="00AB5146" w:rsidRPr="00D61C4D" w:rsidRDefault="00AB5146" w:rsidP="00D61C4D">
      <w:pPr>
        <w:pStyle w:val="ListParagraph"/>
        <w:widowControl w:val="0"/>
        <w:numPr>
          <w:ilvl w:val="0"/>
          <w:numId w:val="15"/>
        </w:numPr>
        <w:autoSpaceDE w:val="0"/>
        <w:autoSpaceDN w:val="0"/>
        <w:adjustRightInd w:val="0"/>
        <w:spacing w:after="240"/>
        <w:rPr>
          <w:rFonts w:ascii="Times New Roman" w:hAnsi="Times New Roman" w:cs="Times New Roman"/>
          <w:b/>
          <w:bCs/>
          <w:color w:val="000000" w:themeColor="text1"/>
        </w:rPr>
      </w:pPr>
      <w:r w:rsidRPr="00286C36">
        <w:rPr>
          <w:rFonts w:ascii="Times New Roman" w:hAnsi="Times New Roman" w:cs="Times New Roman"/>
          <w:b/>
          <w:bCs/>
          <w:color w:val="000000" w:themeColor="text1"/>
        </w:rPr>
        <w:t>FERPA Training</w:t>
      </w:r>
      <w:r w:rsidRPr="00286C36">
        <w:rPr>
          <w:rFonts w:ascii="Times New Roman" w:hAnsi="Times New Roman" w:cs="Times New Roman"/>
          <w:color w:val="000000" w:themeColor="text1"/>
        </w:rPr>
        <w:t xml:space="preserve">– Based on the researcher(s) affiliation, different types of FERPA training are accepted. Training is valid for two years, and it must be renewed if it expires mid-project. </w:t>
      </w:r>
      <w:r w:rsidR="00D61C4D" w:rsidRPr="00D61C4D">
        <w:rPr>
          <w:rFonts w:ascii="Times New Roman" w:eastAsia="MS Mincho" w:hAnsi="Times New Roman" w:cs="Times New Roman"/>
          <w:color w:val="000000" w:themeColor="text1"/>
        </w:rPr>
        <w:t xml:space="preserve"> </w:t>
      </w:r>
      <w:r w:rsidR="00D61C4D" w:rsidRPr="003070DD">
        <w:rPr>
          <w:rFonts w:ascii="Times New Roman" w:eastAsia="MS Mincho" w:hAnsi="Times New Roman" w:cs="Times New Roman"/>
          <w:color w:val="000000" w:themeColor="text1"/>
        </w:rPr>
        <w:t xml:space="preserve">Researchers without </w:t>
      </w:r>
      <w:r w:rsidR="00D61C4D">
        <w:rPr>
          <w:rFonts w:ascii="Times New Roman" w:eastAsia="MS Mincho" w:hAnsi="Times New Roman" w:cs="Times New Roman"/>
          <w:color w:val="000000" w:themeColor="text1"/>
        </w:rPr>
        <w:t xml:space="preserve">current </w:t>
      </w:r>
      <w:r w:rsidR="00D61C4D" w:rsidRPr="003070DD">
        <w:rPr>
          <w:rFonts w:ascii="Times New Roman" w:eastAsia="MS Mincho" w:hAnsi="Times New Roman" w:cs="Times New Roman"/>
          <w:color w:val="000000" w:themeColor="text1"/>
        </w:rPr>
        <w:t>FERPA training can access training here:</w:t>
      </w:r>
      <w:r w:rsidR="00D61C4D" w:rsidRPr="003070DD">
        <w:rPr>
          <w:rFonts w:ascii="MS Mincho" w:eastAsia="MS Mincho" w:hAnsi="MS Mincho" w:cs="MS Mincho"/>
          <w:color w:val="000000" w:themeColor="text1"/>
        </w:rPr>
        <w:t xml:space="preserve"> </w:t>
      </w:r>
      <w:hyperlink r:id="rId18" w:history="1">
        <w:r w:rsidR="00D61C4D" w:rsidRPr="003070DD">
          <w:rPr>
            <w:rStyle w:val="Hyperlink"/>
            <w:rFonts w:ascii="Times New Roman" w:eastAsia="Times New Roman" w:hAnsi="Times New Roman" w:cs="Times New Roman"/>
          </w:rPr>
          <w:t>https://apps.missouristate.edu/human/training/ferpatraining/welcome.ht</w:t>
        </w:r>
      </w:hyperlink>
      <w:r w:rsidR="00D61C4D" w:rsidRPr="003070DD">
        <w:rPr>
          <w:rStyle w:val="Hyperlink"/>
          <w:rFonts w:ascii="Times New Roman" w:eastAsia="Times New Roman" w:hAnsi="Times New Roman" w:cs="Times New Roman"/>
        </w:rPr>
        <w:t>m</w:t>
      </w:r>
    </w:p>
    <w:p w14:paraId="3A752333" w14:textId="4C3B2823" w:rsidR="00AB5146" w:rsidRPr="00286C36" w:rsidRDefault="00AB5146" w:rsidP="0024140B">
      <w:pPr>
        <w:widowControl w:val="0"/>
        <w:numPr>
          <w:ilvl w:val="0"/>
          <w:numId w:val="15"/>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Masking Training Module</w:t>
      </w:r>
      <w:r w:rsidRPr="00286C36">
        <w:rPr>
          <w:rFonts w:ascii="Times New Roman" w:hAnsi="Times New Roman" w:cs="Times New Roman"/>
          <w:color w:val="000000" w:themeColor="text1"/>
        </w:rPr>
        <w:t xml:space="preserve">– Complete an in-house masking guidelines and techniques training module and an online assessment. </w:t>
      </w:r>
      <w:r w:rsidR="00815E2F">
        <w:rPr>
          <w:rFonts w:ascii="Times New Roman" w:hAnsi="Times New Roman" w:cs="Times New Roman"/>
          <w:color w:val="000000" w:themeColor="text1"/>
        </w:rPr>
        <w:t xml:space="preserve">Training can be accessed here: </w:t>
      </w:r>
      <w:hyperlink r:id="rId19" w:history="1">
        <w:r w:rsidR="00815E2F" w:rsidRPr="008F0971">
          <w:rPr>
            <w:rStyle w:val="Hyperlink"/>
            <w:rFonts w:ascii="Times New Roman" w:hAnsi="Times New Roman" w:cs="Times New Roman"/>
          </w:rPr>
          <w:t>https://research.utexas.edu/assets/erc/Masking_Training_Module_Slide_Show_020617.ppsx</w:t>
        </w:r>
      </w:hyperlink>
      <w:r w:rsidR="00815E2F">
        <w:rPr>
          <w:rFonts w:ascii="Times New Roman" w:hAnsi="Times New Roman" w:cs="Times New Roman"/>
          <w:color w:val="000000" w:themeColor="text1"/>
        </w:rPr>
        <w:t>. Thank you to UT Austin ERC for use of masking training.</w:t>
      </w:r>
      <w:r w:rsidRPr="00286C36">
        <w:rPr>
          <w:rFonts w:ascii="MS Mincho" w:eastAsia="MS Mincho" w:hAnsi="MS Mincho" w:cs="MS Mincho"/>
          <w:color w:val="000000" w:themeColor="text1"/>
        </w:rPr>
        <w:t> </w:t>
      </w:r>
    </w:p>
    <w:p w14:paraId="3AD43897" w14:textId="75622618" w:rsidR="00AB5146" w:rsidRPr="00286C36" w:rsidRDefault="00AB5146" w:rsidP="0024140B">
      <w:pPr>
        <w:widowControl w:val="0"/>
        <w:numPr>
          <w:ilvl w:val="0"/>
          <w:numId w:val="15"/>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Confidentiality Agreement</w:t>
      </w:r>
      <w:r w:rsidRPr="00286C36">
        <w:rPr>
          <w:rFonts w:ascii="Times New Roman" w:hAnsi="Times New Roman" w:cs="Times New Roman"/>
          <w:color w:val="000000" w:themeColor="text1"/>
        </w:rPr>
        <w:t xml:space="preserve">– Researcher(s) must sign and submit before they are granted access to the Repository. The Confidentiality Agreement covers issues such as data security, consent for the review of research products, and terms for data access. This form is renewed on an annual basis. </w:t>
      </w:r>
      <w:r w:rsidRPr="00286C36">
        <w:rPr>
          <w:rFonts w:ascii="MS Mincho" w:eastAsia="MS Mincho" w:hAnsi="MS Mincho" w:cs="MS Mincho"/>
          <w:color w:val="000000" w:themeColor="text1"/>
        </w:rPr>
        <w:t> </w:t>
      </w:r>
    </w:p>
    <w:p w14:paraId="7A8BC342" w14:textId="10C4034E" w:rsidR="00AB5146" w:rsidRPr="00286C36" w:rsidRDefault="00AB5146" w:rsidP="0024140B">
      <w:pPr>
        <w:widowControl w:val="0"/>
        <w:numPr>
          <w:ilvl w:val="0"/>
          <w:numId w:val="15"/>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File Request</w:t>
      </w:r>
      <w:r w:rsidRPr="00286C36">
        <w:rPr>
          <w:rFonts w:ascii="Times New Roman" w:hAnsi="Times New Roman" w:cs="Times New Roman"/>
          <w:color w:val="000000" w:themeColor="text1"/>
        </w:rPr>
        <w:t xml:space="preserve">– Researcher(s) must formally request data files necessary to complete the approved project. Files must align with the original data request set forth in the approved proposal. </w:t>
      </w:r>
      <w:r w:rsidRPr="00286C36">
        <w:rPr>
          <w:rFonts w:ascii="MS Mincho" w:eastAsia="MS Mincho" w:hAnsi="MS Mincho" w:cs="MS Mincho"/>
          <w:color w:val="000000" w:themeColor="text1"/>
        </w:rPr>
        <w:t> </w:t>
      </w:r>
    </w:p>
    <w:p w14:paraId="4C20EAD1" w14:textId="77777777" w:rsidR="003F1104" w:rsidRDefault="1CE1BF93" w:rsidP="1CE1BF93">
      <w:pPr>
        <w:widowControl w:val="0"/>
        <w:numPr>
          <w:ilvl w:val="0"/>
          <w:numId w:val="15"/>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Supplemental Data</w:t>
      </w:r>
      <w:r w:rsidRPr="00286C36">
        <w:rPr>
          <w:rFonts w:ascii="Times New Roman" w:hAnsi="Times New Roman" w:cs="Times New Roman"/>
          <w:color w:val="000000" w:themeColor="text1"/>
        </w:rPr>
        <w:t xml:space="preserve">– Supplemental data refers to additional data not included in the Repository. If requested and approved in the proposal each agency will need to approve each request. The supplemental data will be de-identified prior to uploading to the ERC data Repository. Most supplemental data will only be available to the individual project that it has been approved for. Please note that the data may warrant an additional fee from the agencies depending on the amount of extra coding, time, and effort. The need for supplemental data should be included in the approved proposal. The formal request for this data, however, will occur following the ERC Advisory Board approval. </w:t>
      </w:r>
    </w:p>
    <w:p w14:paraId="1E0C5E54" w14:textId="77777777" w:rsidR="003F1104" w:rsidRPr="003F1104" w:rsidRDefault="003F1104" w:rsidP="003F1104">
      <w:pPr>
        <w:widowControl w:val="0"/>
        <w:autoSpaceDE w:val="0"/>
        <w:autoSpaceDN w:val="0"/>
        <w:adjustRightInd w:val="0"/>
        <w:ind w:left="720"/>
        <w:rPr>
          <w:rFonts w:ascii="Times New Roman" w:hAnsi="Times New Roman" w:cs="Times New Roman"/>
          <w:color w:val="000000" w:themeColor="text1"/>
        </w:rPr>
      </w:pPr>
    </w:p>
    <w:p w14:paraId="30069753" w14:textId="77777777" w:rsidR="003F1104" w:rsidRDefault="1CE1BF93" w:rsidP="003F1104">
      <w:pPr>
        <w:widowControl w:val="0"/>
        <w:autoSpaceDE w:val="0"/>
        <w:autoSpaceDN w:val="0"/>
        <w:adjustRightInd w:val="0"/>
        <w:ind w:left="360"/>
        <w:rPr>
          <w:rFonts w:ascii="MS Mincho" w:eastAsia="MS Mincho" w:hAnsi="MS Mincho" w:cs="MS Mincho"/>
          <w:color w:val="000000" w:themeColor="text1"/>
        </w:rPr>
      </w:pPr>
      <w:r w:rsidRPr="00286C36">
        <w:rPr>
          <w:rFonts w:ascii="Times New Roman" w:hAnsi="Times New Roman" w:cs="Times New Roman"/>
          <w:b/>
          <w:bCs/>
          <w:color w:val="000000" w:themeColor="text1"/>
        </w:rPr>
        <w:t xml:space="preserve">Conducting the Research </w:t>
      </w:r>
      <w:r w:rsidRPr="00286C36">
        <w:rPr>
          <w:rFonts w:ascii="MS Mincho" w:eastAsia="MS Mincho" w:hAnsi="MS Mincho" w:cs="MS Mincho"/>
          <w:color w:val="000000" w:themeColor="text1"/>
        </w:rPr>
        <w:t> </w:t>
      </w:r>
    </w:p>
    <w:p w14:paraId="5ECEA2FA" w14:textId="07E82B24" w:rsidR="00AB5146" w:rsidRPr="003F1104" w:rsidRDefault="1CE1BF93" w:rsidP="003F1104">
      <w:pPr>
        <w:pStyle w:val="ListParagraph"/>
        <w:widowControl w:val="0"/>
        <w:numPr>
          <w:ilvl w:val="0"/>
          <w:numId w:val="24"/>
        </w:numPr>
        <w:autoSpaceDE w:val="0"/>
        <w:autoSpaceDN w:val="0"/>
        <w:adjustRightInd w:val="0"/>
        <w:rPr>
          <w:rFonts w:ascii="Times New Roman" w:hAnsi="Times New Roman" w:cs="Times New Roman"/>
          <w:color w:val="000000" w:themeColor="text1"/>
        </w:rPr>
      </w:pPr>
      <w:r w:rsidRPr="003F1104">
        <w:rPr>
          <w:rFonts w:ascii="Times New Roman" w:hAnsi="Times New Roman" w:cs="Times New Roman"/>
          <w:b/>
          <w:bCs/>
          <w:color w:val="000000" w:themeColor="text1"/>
        </w:rPr>
        <w:t xml:space="preserve">Access– </w:t>
      </w:r>
      <w:r w:rsidRPr="003F1104">
        <w:rPr>
          <w:rFonts w:ascii="Times New Roman" w:hAnsi="Times New Roman" w:cs="Times New Roman"/>
          <w:color w:val="000000" w:themeColor="text1"/>
        </w:rPr>
        <w:t xml:space="preserve">The Repository may be accessed only through secured UH ERC workstations. </w:t>
      </w:r>
      <w:r w:rsidRPr="003F1104">
        <w:rPr>
          <w:rFonts w:ascii="Times New Roman" w:hAnsi="Times New Roman" w:cs="Times New Roman"/>
          <w:color w:val="000000" w:themeColor="text1"/>
        </w:rPr>
        <w:lastRenderedPageBreak/>
        <w:t xml:space="preserve">All access must follow an established data and security protocol set forth by the Database Administrator and Director. </w:t>
      </w:r>
      <w:r w:rsidRPr="003F1104">
        <w:rPr>
          <w:rFonts w:ascii="MS Mincho" w:eastAsia="MS Mincho" w:hAnsi="MS Mincho" w:cs="MS Mincho"/>
          <w:color w:val="000000" w:themeColor="text1"/>
        </w:rPr>
        <w:t> </w:t>
      </w:r>
    </w:p>
    <w:p w14:paraId="384F2F28" w14:textId="10A62EA1" w:rsidR="00AB5146" w:rsidRPr="00286C36" w:rsidRDefault="00AB5146" w:rsidP="0024140B">
      <w:pPr>
        <w:widowControl w:val="0"/>
        <w:numPr>
          <w:ilvl w:val="0"/>
          <w:numId w:val="15"/>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Review of Research Products</w:t>
      </w:r>
      <w:r w:rsidRPr="00286C36">
        <w:rPr>
          <w:rFonts w:ascii="Times New Roman" w:hAnsi="Times New Roman" w:cs="Times New Roman"/>
          <w:color w:val="000000" w:themeColor="text1"/>
        </w:rPr>
        <w:t xml:space="preserve">– All research products including tables, statistical output, graphs, and more must undergo review to ensure FERPA compliance. A </w:t>
      </w:r>
      <w:r w:rsidR="00E15FCD" w:rsidRPr="00286C36">
        <w:rPr>
          <w:rFonts w:ascii="Times New Roman" w:hAnsi="Times New Roman" w:cs="Times New Roman"/>
          <w:color w:val="000000" w:themeColor="text1"/>
        </w:rPr>
        <w:t>UH ERC</w:t>
      </w:r>
      <w:r w:rsidRPr="00286C36">
        <w:rPr>
          <w:rFonts w:ascii="Times New Roman" w:hAnsi="Times New Roman" w:cs="Times New Roman"/>
          <w:color w:val="000000" w:themeColor="text1"/>
        </w:rPr>
        <w:t xml:space="preserve"> staff member, following the guidelines set forth in the Masking Guidelines and Techniques, conducts the review of research products prior to releasing items back to the researcher. </w:t>
      </w:r>
      <w:r w:rsidRPr="00286C36">
        <w:rPr>
          <w:rFonts w:ascii="MS Mincho" w:eastAsia="MS Mincho" w:hAnsi="MS Mincho" w:cs="MS Mincho"/>
          <w:color w:val="000000" w:themeColor="text1"/>
        </w:rPr>
        <w:t> </w:t>
      </w:r>
    </w:p>
    <w:p w14:paraId="7813A200" w14:textId="7E2FC090" w:rsidR="00AB5146" w:rsidRPr="00286C36" w:rsidRDefault="1CE1BF93" w:rsidP="1CE1BF93">
      <w:pPr>
        <w:widowControl w:val="0"/>
        <w:numPr>
          <w:ilvl w:val="0"/>
          <w:numId w:val="15"/>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Approval Period &amp; Extensions– </w:t>
      </w:r>
      <w:r w:rsidRPr="00286C36">
        <w:rPr>
          <w:rFonts w:ascii="Times New Roman" w:hAnsi="Times New Roman" w:cs="Times New Roman"/>
          <w:color w:val="000000" w:themeColor="text1"/>
        </w:rPr>
        <w:t>The initial approval</w:t>
      </w:r>
      <w:r w:rsidR="00FE64B7">
        <w:rPr>
          <w:rFonts w:ascii="Times New Roman" w:hAnsi="Times New Roman" w:cs="Times New Roman"/>
          <w:color w:val="000000" w:themeColor="text1"/>
        </w:rPr>
        <w:t xml:space="preserve"> of research projects is for one year</w:t>
      </w:r>
      <w:r w:rsidRPr="00286C36">
        <w:rPr>
          <w:rFonts w:ascii="Times New Roman" w:hAnsi="Times New Roman" w:cs="Times New Roman"/>
          <w:color w:val="000000" w:themeColor="text1"/>
        </w:rPr>
        <w:t xml:space="preserve">. With proof of funding, initial ERC Advisory Board approval may be established for up to 5 years. Extensions for a study have to be written and must go before the ERC Advisory Board. An extension may be granted up to 2 years without funding and up to 3 years with secured funding.  </w:t>
      </w:r>
    </w:p>
    <w:p w14:paraId="243AE512" w14:textId="23B65ED1" w:rsidR="00AB5146" w:rsidRPr="00286C36" w:rsidRDefault="00AB5146" w:rsidP="0024140B">
      <w:pPr>
        <w:pStyle w:val="ListParagraph"/>
        <w:widowControl w:val="0"/>
        <w:numPr>
          <w:ilvl w:val="0"/>
          <w:numId w:val="15"/>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Research Project Information– </w:t>
      </w:r>
      <w:r w:rsidRPr="00286C36">
        <w:rPr>
          <w:rFonts w:ascii="Times New Roman" w:hAnsi="Times New Roman" w:cs="Times New Roman"/>
          <w:color w:val="000000" w:themeColor="text1"/>
        </w:rPr>
        <w:t xml:space="preserve">Researcher(s) must provide the </w:t>
      </w:r>
      <w:r w:rsidR="00E15FCD" w:rsidRPr="00286C36">
        <w:rPr>
          <w:rFonts w:ascii="Times New Roman" w:hAnsi="Times New Roman" w:cs="Times New Roman"/>
          <w:color w:val="000000" w:themeColor="text1"/>
        </w:rPr>
        <w:t>UH ERC</w:t>
      </w:r>
      <w:r w:rsidRPr="00286C36">
        <w:rPr>
          <w:rFonts w:ascii="Times New Roman" w:hAnsi="Times New Roman" w:cs="Times New Roman"/>
          <w:color w:val="000000" w:themeColor="text1"/>
        </w:rPr>
        <w:t xml:space="preserve"> with regular updates regarding progress, changes, and extensions. </w:t>
      </w:r>
      <w:r w:rsidRPr="00286C36">
        <w:rPr>
          <w:rFonts w:ascii="MS Mincho" w:eastAsia="MS Mincho" w:hAnsi="MS Mincho" w:cs="MS Mincho"/>
          <w:color w:val="000000" w:themeColor="text1"/>
        </w:rPr>
        <w:t> </w:t>
      </w:r>
    </w:p>
    <w:p w14:paraId="544BE6ED" w14:textId="6D1A761B" w:rsidR="00B1704C" w:rsidRPr="00286C36" w:rsidRDefault="00AB5146" w:rsidP="0024140B">
      <w:pPr>
        <w:widowControl w:val="0"/>
        <w:numPr>
          <w:ilvl w:val="0"/>
          <w:numId w:val="15"/>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Project Amendments– </w:t>
      </w:r>
      <w:r w:rsidRPr="00286C36">
        <w:rPr>
          <w:rFonts w:ascii="Times New Roman" w:hAnsi="Times New Roman" w:cs="Times New Roman"/>
          <w:color w:val="000000" w:themeColor="text1"/>
        </w:rPr>
        <w:t xml:space="preserve">If the original proposal needs amended after the approval by the ERC Advisory Board, then researcher(s) must submit a request to the Director. The project amendment for a study must be in the form of a written request and must go before the ERC Advisory Board. If the changes are major, researcher(s) may be asked to resubmit the project as a new proposal. </w:t>
      </w:r>
      <w:r w:rsidRPr="00286C36">
        <w:rPr>
          <w:rFonts w:ascii="MS Mincho" w:eastAsia="MS Mincho" w:hAnsi="MS Mincho" w:cs="MS Mincho"/>
          <w:color w:val="000000" w:themeColor="text1"/>
        </w:rPr>
        <w:t> </w:t>
      </w:r>
    </w:p>
    <w:p w14:paraId="0A417ADA" w14:textId="77777777" w:rsidR="0024140B" w:rsidRPr="00286C36" w:rsidRDefault="0024140B" w:rsidP="0024140B">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p>
    <w:p w14:paraId="02729BD0" w14:textId="7EE6E723" w:rsidR="00AB5146" w:rsidRPr="00286C36" w:rsidRDefault="00AB5146" w:rsidP="0024140B">
      <w:pPr>
        <w:widowControl w:val="0"/>
        <w:numPr>
          <w:ilvl w:val="0"/>
          <w:numId w:val="5"/>
        </w:numPr>
        <w:tabs>
          <w:tab w:val="left" w:pos="220"/>
          <w:tab w:val="left" w:pos="720"/>
        </w:tabs>
        <w:autoSpaceDE w:val="0"/>
        <w:autoSpaceDN w:val="0"/>
        <w:adjustRightInd w:val="0"/>
        <w:ind w:hanging="72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Concluding the Research </w:t>
      </w:r>
      <w:r w:rsidRPr="00286C36">
        <w:rPr>
          <w:rFonts w:ascii="MS Mincho" w:eastAsia="MS Mincho" w:hAnsi="MS Mincho" w:cs="MS Mincho"/>
          <w:color w:val="000000" w:themeColor="text1"/>
        </w:rPr>
        <w:t> </w:t>
      </w:r>
    </w:p>
    <w:p w14:paraId="01D03DDA" w14:textId="5C14FED0" w:rsidR="00AB5146" w:rsidRPr="00286C36" w:rsidRDefault="00AB5146" w:rsidP="0024140B">
      <w:pPr>
        <w:pStyle w:val="ListParagraph"/>
        <w:widowControl w:val="0"/>
        <w:numPr>
          <w:ilvl w:val="0"/>
          <w:numId w:val="14"/>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Policy or Practice Brief– </w:t>
      </w:r>
      <w:r w:rsidRPr="00286C36">
        <w:rPr>
          <w:rFonts w:ascii="Times New Roman" w:hAnsi="Times New Roman" w:cs="Times New Roman"/>
          <w:color w:val="000000" w:themeColor="text1"/>
        </w:rPr>
        <w:t xml:space="preserve">Researcher(s) must create a policy brief for public dissemination. The policy/practice brief serves to benefit the state of Texas, and it is part of the agreed upon elements of access to the Repository data at Texas’ ERCs. </w:t>
      </w:r>
      <w:r w:rsidRPr="00286C36">
        <w:rPr>
          <w:rFonts w:ascii="MS Mincho" w:eastAsia="MS Mincho" w:hAnsi="MS Mincho" w:cs="MS Mincho"/>
          <w:color w:val="000000" w:themeColor="text1"/>
        </w:rPr>
        <w:t> </w:t>
      </w:r>
    </w:p>
    <w:p w14:paraId="2CE18C05" w14:textId="5EAD2D7E" w:rsidR="00AB5146" w:rsidRPr="0024140B" w:rsidRDefault="00AB5146" w:rsidP="0024140B">
      <w:pPr>
        <w:pStyle w:val="ListParagraph"/>
        <w:widowControl w:val="0"/>
        <w:numPr>
          <w:ilvl w:val="0"/>
          <w:numId w:val="14"/>
        </w:numPr>
        <w:autoSpaceDE w:val="0"/>
        <w:autoSpaceDN w:val="0"/>
        <w:adjustRightInd w:val="0"/>
        <w:rPr>
          <w:rFonts w:ascii="Times New Roman" w:hAnsi="Times New Roman" w:cs="Times New Roman"/>
          <w:color w:val="000000"/>
        </w:rPr>
      </w:pPr>
      <w:r w:rsidRPr="00286C36">
        <w:rPr>
          <w:rFonts w:ascii="Times New Roman" w:hAnsi="Times New Roman" w:cs="Times New Roman"/>
          <w:b/>
          <w:bCs/>
          <w:color w:val="000000" w:themeColor="text1"/>
        </w:rPr>
        <w:t xml:space="preserve">Other Research Products– </w:t>
      </w:r>
      <w:r w:rsidRPr="00286C36">
        <w:rPr>
          <w:rFonts w:ascii="Times New Roman" w:hAnsi="Times New Roman" w:cs="Times New Roman"/>
          <w:color w:val="000000" w:themeColor="text1"/>
        </w:rPr>
        <w:t xml:space="preserve">Researcher(s) should also inform the Director of other </w:t>
      </w:r>
      <w:r w:rsidRPr="0024140B">
        <w:rPr>
          <w:rFonts w:ascii="Times New Roman" w:hAnsi="Times New Roman" w:cs="Times New Roman"/>
          <w:color w:val="000000"/>
        </w:rPr>
        <w:t xml:space="preserve">outcomes of the research conducted at the </w:t>
      </w:r>
      <w:r w:rsidR="00E15FCD" w:rsidRPr="0024140B">
        <w:rPr>
          <w:rFonts w:ascii="Times New Roman" w:hAnsi="Times New Roman" w:cs="Times New Roman"/>
          <w:color w:val="000000"/>
        </w:rPr>
        <w:t>UH ERC</w:t>
      </w:r>
      <w:r w:rsidRPr="0024140B">
        <w:rPr>
          <w:rFonts w:ascii="Times New Roman" w:hAnsi="Times New Roman" w:cs="Times New Roman"/>
          <w:color w:val="000000"/>
        </w:rPr>
        <w:t xml:space="preserve">. This may include journal article or other publications that emerge from work conducted at the ERC. Copies of publications must be provided, at no cost, to the cooperating agencies. </w:t>
      </w:r>
      <w:r w:rsidRPr="0024140B">
        <w:rPr>
          <w:rFonts w:ascii="MS Mincho" w:eastAsia="MS Mincho" w:hAnsi="MS Mincho" w:cs="MS Mincho"/>
          <w:color w:val="000000"/>
        </w:rPr>
        <w:t> </w:t>
      </w:r>
    </w:p>
    <w:p w14:paraId="63C572A7" w14:textId="6BB9178A" w:rsidR="00AB5146" w:rsidRPr="0024140B" w:rsidRDefault="1CE1BF93" w:rsidP="1CE1BF93">
      <w:pPr>
        <w:pStyle w:val="ListParagraph"/>
        <w:widowControl w:val="0"/>
        <w:numPr>
          <w:ilvl w:val="0"/>
          <w:numId w:val="14"/>
        </w:numPr>
        <w:autoSpaceDE w:val="0"/>
        <w:autoSpaceDN w:val="0"/>
        <w:adjustRightInd w:val="0"/>
        <w:rPr>
          <w:rFonts w:ascii="Times New Roman" w:hAnsi="Times New Roman" w:cs="Times New Roman"/>
          <w:color w:val="000000" w:themeColor="text1"/>
        </w:rPr>
      </w:pPr>
      <w:r w:rsidRPr="1CE1BF93">
        <w:rPr>
          <w:rFonts w:ascii="Times New Roman" w:hAnsi="Times New Roman" w:cs="Times New Roman"/>
          <w:b/>
          <w:bCs/>
          <w:color w:val="000000" w:themeColor="text1"/>
        </w:rPr>
        <w:t xml:space="preserve">Conclusion– </w:t>
      </w:r>
      <w:r w:rsidRPr="1CE1BF93">
        <w:rPr>
          <w:rFonts w:ascii="Times New Roman" w:hAnsi="Times New Roman" w:cs="Times New Roman"/>
          <w:color w:val="000000" w:themeColor="text1"/>
        </w:rPr>
        <w:t xml:space="preserve">Researcher(s) will have access rescinded and workspace files archived for a period of five years. Five years after the conclusion of the study, workspace files will be destroyed. </w:t>
      </w:r>
      <w:r w:rsidRPr="1CE1BF93">
        <w:rPr>
          <w:rFonts w:ascii="MS Mincho" w:eastAsia="MS Mincho" w:hAnsi="MS Mincho" w:cs="MS Mincho"/>
          <w:color w:val="000000" w:themeColor="text1"/>
        </w:rPr>
        <w:t> </w:t>
      </w:r>
    </w:p>
    <w:p w14:paraId="0D12A117" w14:textId="77777777" w:rsidR="0024140B" w:rsidRDefault="0024140B" w:rsidP="0024140B">
      <w:pPr>
        <w:widowControl w:val="0"/>
        <w:autoSpaceDE w:val="0"/>
        <w:autoSpaceDN w:val="0"/>
        <w:adjustRightInd w:val="0"/>
        <w:outlineLvl w:val="0"/>
        <w:rPr>
          <w:rFonts w:ascii="Times New Roman" w:hAnsi="Times New Roman" w:cs="Times New Roman"/>
          <w:b/>
          <w:bCs/>
          <w:color w:val="0C3A60"/>
        </w:rPr>
      </w:pPr>
    </w:p>
    <w:p w14:paraId="3826F68C" w14:textId="77777777" w:rsidR="007260ED" w:rsidRDefault="007260ED" w:rsidP="0024140B">
      <w:pPr>
        <w:widowControl w:val="0"/>
        <w:autoSpaceDE w:val="0"/>
        <w:autoSpaceDN w:val="0"/>
        <w:adjustRightInd w:val="0"/>
        <w:outlineLvl w:val="0"/>
        <w:rPr>
          <w:rFonts w:ascii="Times New Roman" w:hAnsi="Times New Roman" w:cs="Times New Roman"/>
          <w:b/>
          <w:bCs/>
          <w:color w:val="000000" w:themeColor="text1"/>
        </w:rPr>
      </w:pPr>
    </w:p>
    <w:p w14:paraId="5AF78AAD" w14:textId="77777777" w:rsidR="00D61C4D" w:rsidRDefault="00D61C4D" w:rsidP="007260ED">
      <w:pPr>
        <w:widowControl w:val="0"/>
        <w:autoSpaceDE w:val="0"/>
        <w:autoSpaceDN w:val="0"/>
        <w:adjustRightInd w:val="0"/>
        <w:jc w:val="center"/>
        <w:outlineLvl w:val="0"/>
        <w:rPr>
          <w:rFonts w:ascii="Times New Roman" w:hAnsi="Times New Roman" w:cs="Times New Roman"/>
          <w:b/>
          <w:bCs/>
          <w:color w:val="000000" w:themeColor="text1"/>
        </w:rPr>
        <w:sectPr w:rsidR="00D61C4D" w:rsidSect="00AB5146">
          <w:pgSz w:w="12240" w:h="15840"/>
          <w:pgMar w:top="1440" w:right="1440" w:bottom="1440" w:left="1440" w:header="720" w:footer="720" w:gutter="0"/>
          <w:cols w:space="720"/>
          <w:noEndnote/>
        </w:sectPr>
      </w:pPr>
    </w:p>
    <w:p w14:paraId="28CC56DF" w14:textId="15578E37" w:rsidR="00AB5146" w:rsidRPr="003F1104" w:rsidRDefault="00AB5146" w:rsidP="007260ED">
      <w:pPr>
        <w:widowControl w:val="0"/>
        <w:autoSpaceDE w:val="0"/>
        <w:autoSpaceDN w:val="0"/>
        <w:adjustRightInd w:val="0"/>
        <w:jc w:val="center"/>
        <w:outlineLvl w:val="0"/>
        <w:rPr>
          <w:rFonts w:ascii="Times New Roman" w:hAnsi="Times New Roman" w:cs="Times New Roman"/>
          <w:color w:val="000000" w:themeColor="text1"/>
        </w:rPr>
      </w:pPr>
      <w:r w:rsidRPr="003F1104">
        <w:rPr>
          <w:rFonts w:ascii="Times New Roman" w:hAnsi="Times New Roman" w:cs="Times New Roman"/>
          <w:b/>
          <w:bCs/>
          <w:color w:val="000000" w:themeColor="text1"/>
        </w:rPr>
        <w:lastRenderedPageBreak/>
        <w:t>References</w:t>
      </w:r>
    </w:p>
    <w:p w14:paraId="422D798F" w14:textId="77777777" w:rsidR="00AB5146" w:rsidRPr="00AB5146" w:rsidRDefault="00AB5146" w:rsidP="0024140B">
      <w:pPr>
        <w:widowControl w:val="0"/>
        <w:autoSpaceDE w:val="0"/>
        <w:autoSpaceDN w:val="0"/>
        <w:adjustRightInd w:val="0"/>
        <w:outlineLvl w:val="0"/>
        <w:rPr>
          <w:rFonts w:ascii="Times New Roman" w:hAnsi="Times New Roman" w:cs="Times New Roman"/>
          <w:color w:val="000000"/>
        </w:rPr>
      </w:pPr>
      <w:r w:rsidRPr="00AB5146">
        <w:rPr>
          <w:rFonts w:ascii="Times New Roman" w:hAnsi="Times New Roman" w:cs="Times New Roman"/>
          <w:color w:val="000000"/>
        </w:rPr>
        <w:t xml:space="preserve">1 Tex. Educ. Code § 1.006 </w:t>
      </w:r>
    </w:p>
    <w:p w14:paraId="4E2259AC" w14:textId="77777777" w:rsidR="00B1704C" w:rsidRDefault="00B1704C" w:rsidP="0024140B">
      <w:pPr>
        <w:widowControl w:val="0"/>
        <w:autoSpaceDE w:val="0"/>
        <w:autoSpaceDN w:val="0"/>
        <w:adjustRightInd w:val="0"/>
        <w:outlineLvl w:val="0"/>
        <w:rPr>
          <w:rFonts w:ascii="Times New Roman" w:hAnsi="Times New Roman" w:cs="Times New Roman"/>
          <w:color w:val="000000"/>
        </w:rPr>
      </w:pPr>
    </w:p>
    <w:p w14:paraId="790E36A9" w14:textId="77777777" w:rsidR="0024140B" w:rsidRDefault="0024140B" w:rsidP="0024140B">
      <w:pPr>
        <w:widowControl w:val="0"/>
        <w:autoSpaceDE w:val="0"/>
        <w:autoSpaceDN w:val="0"/>
        <w:adjustRightInd w:val="0"/>
        <w:outlineLvl w:val="0"/>
        <w:rPr>
          <w:rFonts w:ascii="Times New Roman" w:hAnsi="Times New Roman" w:cs="Times New Roman"/>
          <w:b/>
          <w:bCs/>
          <w:color w:val="0C3A60"/>
        </w:rPr>
        <w:sectPr w:rsidR="0024140B" w:rsidSect="00AB5146">
          <w:pgSz w:w="12240" w:h="15840"/>
          <w:pgMar w:top="1440" w:right="1440" w:bottom="1440" w:left="1440" w:header="720" w:footer="720" w:gutter="0"/>
          <w:cols w:space="720"/>
          <w:noEndnote/>
        </w:sectPr>
      </w:pPr>
    </w:p>
    <w:p w14:paraId="68BC5650" w14:textId="77777777" w:rsidR="002B0741" w:rsidRDefault="002B0741" w:rsidP="0024140B">
      <w:pPr>
        <w:widowControl w:val="0"/>
        <w:autoSpaceDE w:val="0"/>
        <w:autoSpaceDN w:val="0"/>
        <w:adjustRightInd w:val="0"/>
        <w:outlineLvl w:val="0"/>
        <w:rPr>
          <w:rFonts w:ascii="Times New Roman" w:hAnsi="Times New Roman" w:cs="Times New Roman"/>
          <w:b/>
          <w:bCs/>
          <w:color w:val="000000" w:themeColor="text1"/>
        </w:rPr>
      </w:pPr>
    </w:p>
    <w:p w14:paraId="5DB5F198" w14:textId="1C482C48" w:rsidR="00AB5146" w:rsidRPr="00286C36" w:rsidRDefault="00AB5146" w:rsidP="002B0741">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Appendix A</w:t>
      </w:r>
    </w:p>
    <w:p w14:paraId="280240B7" w14:textId="17D78B3E" w:rsidR="00AB5146" w:rsidRPr="00286C36" w:rsidRDefault="00AB5146" w:rsidP="002B0741">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Template for Reader’s Guide</w:t>
      </w:r>
    </w:p>
    <w:p w14:paraId="43058F22" w14:textId="77777777" w:rsidR="002B0741" w:rsidRDefault="002B0741" w:rsidP="0024140B">
      <w:pPr>
        <w:widowControl w:val="0"/>
        <w:autoSpaceDE w:val="0"/>
        <w:autoSpaceDN w:val="0"/>
        <w:adjustRightInd w:val="0"/>
        <w:rPr>
          <w:rFonts w:ascii="Times New Roman" w:hAnsi="Times New Roman" w:cs="Times New Roman"/>
          <w:b/>
          <w:bCs/>
          <w:color w:val="000000" w:themeColor="text1"/>
        </w:rPr>
      </w:pPr>
    </w:p>
    <w:p w14:paraId="26237241" w14:textId="7BEC77E9" w:rsidR="002B0741" w:rsidRDefault="002B0741" w:rsidP="0024140B">
      <w:pPr>
        <w:widowControl w:val="0"/>
        <w:autoSpaceDE w:val="0"/>
        <w:autoSpaceDN w:val="0"/>
        <w:adjustRightInd w:val="0"/>
        <w:rPr>
          <w:rFonts w:ascii="Times New Roman" w:hAnsi="Times New Roman" w:cs="Times New Roman"/>
          <w:b/>
          <w:bCs/>
          <w:color w:val="000000" w:themeColor="text1"/>
        </w:rPr>
      </w:pPr>
      <w:r>
        <w:rPr>
          <w:rFonts w:ascii="Times New Roman" w:hAnsi="Times New Roman" w:cs="Times New Roman"/>
          <w:b/>
          <w:bCs/>
          <w:color w:val="000000" w:themeColor="text1"/>
        </w:rPr>
        <w:t>Instructions</w:t>
      </w:r>
    </w:p>
    <w:p w14:paraId="797986EA" w14:textId="38E2F1B8" w:rsidR="00AB5146" w:rsidRPr="00286C36" w:rsidRDefault="00AB5146" w:rsidP="002B0741">
      <w:pPr>
        <w:widowControl w:val="0"/>
        <w:autoSpaceDE w:val="0"/>
        <w:autoSpaceDN w:val="0"/>
        <w:adjustRightInd w:val="0"/>
        <w:ind w:firstLine="720"/>
        <w:rPr>
          <w:rFonts w:ascii="Times New Roman" w:hAnsi="Times New Roman" w:cs="Times New Roman"/>
          <w:color w:val="000000" w:themeColor="text1"/>
        </w:rPr>
      </w:pPr>
      <w:r w:rsidRPr="00286C36">
        <w:rPr>
          <w:rFonts w:ascii="Times New Roman" w:hAnsi="Times New Roman" w:cs="Times New Roman"/>
          <w:i/>
          <w:iCs/>
          <w:color w:val="000000" w:themeColor="text1"/>
        </w:rPr>
        <w:t xml:space="preserve">Below is a template for a Reader’s Guide, which should be 2-3 pages and attached before your full proposal. The sections in the Reader’s Guide cover the most frequently asked questions by Board members (these sections have been derived from newly adopted rules and previous proposal procedures which are attached to the end of the template). The Reader’s Guide should help inform the Board as well as frame your proposal for success. </w:t>
      </w:r>
    </w:p>
    <w:p w14:paraId="4639C86D" w14:textId="77777777" w:rsidR="00AB5146" w:rsidRDefault="00AB5146" w:rsidP="0024140B">
      <w:pPr>
        <w:widowControl w:val="0"/>
        <w:autoSpaceDE w:val="0"/>
        <w:autoSpaceDN w:val="0"/>
        <w:adjustRightInd w:val="0"/>
        <w:rPr>
          <w:rFonts w:ascii="Times New Roman" w:hAnsi="Times New Roman" w:cs="Times New Roman"/>
          <w:i/>
          <w:iCs/>
          <w:color w:val="000000" w:themeColor="text1"/>
        </w:rPr>
      </w:pPr>
      <w:r w:rsidRPr="00286C36">
        <w:rPr>
          <w:rFonts w:ascii="Times New Roman" w:hAnsi="Times New Roman" w:cs="Times New Roman"/>
          <w:i/>
          <w:iCs/>
          <w:color w:val="000000" w:themeColor="text1"/>
        </w:rPr>
        <w:t xml:space="preserve">Following the Reader’s Guide, you should attach a Full Proposal (10-15 pages) that fully outlines your project and its design. In the Full Proposal, you should detail the need for the study, the framings/underpinnings of your work based on current research, the study’s design including sampling and methodology, and considerations of implications for furthering academic research and policy. </w:t>
      </w:r>
    </w:p>
    <w:p w14:paraId="39C1185C" w14:textId="77777777" w:rsidR="002B0741" w:rsidRDefault="002B0741" w:rsidP="0024140B">
      <w:pPr>
        <w:widowControl w:val="0"/>
        <w:autoSpaceDE w:val="0"/>
        <w:autoSpaceDN w:val="0"/>
        <w:adjustRightInd w:val="0"/>
        <w:rPr>
          <w:rFonts w:ascii="Times New Roman" w:hAnsi="Times New Roman" w:cs="Times New Roman"/>
          <w:i/>
          <w:iCs/>
          <w:color w:val="000000" w:themeColor="text1"/>
        </w:rPr>
      </w:pPr>
    </w:p>
    <w:p w14:paraId="3FD05EDC" w14:textId="77777777" w:rsidR="002B0741" w:rsidRPr="00286C36" w:rsidRDefault="002B0741" w:rsidP="0024140B">
      <w:pPr>
        <w:widowControl w:val="0"/>
        <w:autoSpaceDE w:val="0"/>
        <w:autoSpaceDN w:val="0"/>
        <w:adjustRightInd w:val="0"/>
        <w:rPr>
          <w:rFonts w:ascii="Times New Roman" w:hAnsi="Times New Roman" w:cs="Times New Roman"/>
          <w:color w:val="000000" w:themeColor="text1"/>
        </w:rPr>
      </w:pPr>
    </w:p>
    <w:p w14:paraId="31CADC88" w14:textId="47BF745E" w:rsidR="00AB5146" w:rsidRPr="00286C36" w:rsidRDefault="00AB5146" w:rsidP="0024140B">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color w:val="000000" w:themeColor="text1"/>
        </w:rPr>
        <w:t>Date</w:t>
      </w:r>
    </w:p>
    <w:p w14:paraId="4E7B2C91" w14:textId="16E016D6" w:rsidR="00AB5146" w:rsidRPr="00286C36" w:rsidRDefault="00AB5146" w:rsidP="0024140B">
      <w:pPr>
        <w:widowControl w:val="0"/>
        <w:autoSpaceDE w:val="0"/>
        <w:autoSpaceDN w:val="0"/>
        <w:adjustRightInd w:val="0"/>
        <w:jc w:val="center"/>
        <w:rPr>
          <w:rFonts w:ascii="Times New Roman" w:hAnsi="Times New Roman" w:cs="Times New Roman"/>
          <w:b/>
          <w:bCs/>
          <w:color w:val="000000" w:themeColor="text1"/>
        </w:rPr>
      </w:pPr>
      <w:r w:rsidRPr="00286C36">
        <w:rPr>
          <w:rFonts w:ascii="Times New Roman" w:hAnsi="Times New Roman" w:cs="Times New Roman"/>
          <w:b/>
          <w:bCs/>
          <w:color w:val="000000" w:themeColor="text1"/>
        </w:rPr>
        <w:t>______________________________________________________________________________</w:t>
      </w:r>
    </w:p>
    <w:p w14:paraId="66698460" w14:textId="2DD8DDAB" w:rsidR="00AB5146" w:rsidRPr="00286C36" w:rsidRDefault="00AB5146" w:rsidP="0024140B">
      <w:pPr>
        <w:widowControl w:val="0"/>
        <w:autoSpaceDE w:val="0"/>
        <w:autoSpaceDN w:val="0"/>
        <w:adjustRightInd w:val="0"/>
        <w:jc w:val="center"/>
        <w:rPr>
          <w:rFonts w:ascii="Times New Roman" w:hAnsi="Times New Roman" w:cs="Times New Roman"/>
          <w:color w:val="000000" w:themeColor="text1"/>
        </w:rPr>
      </w:pPr>
      <w:r w:rsidRPr="00286C36">
        <w:rPr>
          <w:rFonts w:ascii="Times New Roman" w:hAnsi="Times New Roman" w:cs="Times New Roman"/>
          <w:color w:val="000000" w:themeColor="text1"/>
        </w:rPr>
        <w:t>Proposed Project:</w:t>
      </w:r>
    </w:p>
    <w:p w14:paraId="79083E93" w14:textId="73BCBF5C" w:rsidR="00AB5146" w:rsidRPr="002B0741" w:rsidRDefault="00AB5146" w:rsidP="0024140B">
      <w:pPr>
        <w:widowControl w:val="0"/>
        <w:autoSpaceDE w:val="0"/>
        <w:autoSpaceDN w:val="0"/>
        <w:adjustRightInd w:val="0"/>
        <w:jc w:val="center"/>
        <w:outlineLvl w:val="0"/>
        <w:rPr>
          <w:rFonts w:ascii="Times New Roman" w:hAnsi="Times New Roman" w:cs="Times New Roman"/>
          <w:color w:val="000000" w:themeColor="text1"/>
        </w:rPr>
      </w:pPr>
      <w:r w:rsidRPr="002B0741">
        <w:rPr>
          <w:rFonts w:ascii="Times New Roman" w:hAnsi="Times New Roman" w:cs="Times New Roman"/>
          <w:bCs/>
          <w:i/>
          <w:iCs/>
          <w:color w:val="000000" w:themeColor="text1"/>
        </w:rPr>
        <w:t>Title</w:t>
      </w:r>
    </w:p>
    <w:p w14:paraId="4C55763A" w14:textId="2B062F40" w:rsidR="00AB5146" w:rsidRPr="00286C36" w:rsidRDefault="00AB5146" w:rsidP="0024140B">
      <w:pPr>
        <w:widowControl w:val="0"/>
        <w:autoSpaceDE w:val="0"/>
        <w:autoSpaceDN w:val="0"/>
        <w:adjustRightInd w:val="0"/>
        <w:jc w:val="center"/>
        <w:rPr>
          <w:rFonts w:ascii="Times New Roman" w:hAnsi="Times New Roman" w:cs="Times New Roman"/>
          <w:b/>
          <w:bCs/>
          <w:color w:val="000000" w:themeColor="text1"/>
        </w:rPr>
      </w:pPr>
      <w:r w:rsidRPr="00286C36">
        <w:rPr>
          <w:rFonts w:ascii="Times New Roman" w:hAnsi="Times New Roman" w:cs="Times New Roman"/>
          <w:b/>
          <w:bCs/>
          <w:color w:val="000000" w:themeColor="text1"/>
        </w:rPr>
        <w:t>______________________________________________________________________________</w:t>
      </w:r>
    </w:p>
    <w:p w14:paraId="274F636C" w14:textId="1804E59B" w:rsidR="0024140B" w:rsidRPr="00286C36" w:rsidRDefault="00AB5146" w:rsidP="0024140B">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color w:val="000000" w:themeColor="text1"/>
        </w:rPr>
        <w:t>Researcher Name</w:t>
      </w:r>
    </w:p>
    <w:p w14:paraId="05A56D69" w14:textId="0EE92FA6" w:rsidR="00AB5146" w:rsidRPr="00286C36" w:rsidRDefault="00AB5146" w:rsidP="0024140B">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color w:val="000000" w:themeColor="text1"/>
        </w:rPr>
        <w:t>Researcher Affiliation</w:t>
      </w:r>
    </w:p>
    <w:p w14:paraId="4750DB60" w14:textId="77777777" w:rsidR="002B0741" w:rsidRDefault="002B0741" w:rsidP="0024140B">
      <w:pPr>
        <w:widowControl w:val="0"/>
        <w:autoSpaceDE w:val="0"/>
        <w:autoSpaceDN w:val="0"/>
        <w:adjustRightInd w:val="0"/>
        <w:jc w:val="center"/>
        <w:outlineLvl w:val="0"/>
        <w:rPr>
          <w:rFonts w:ascii="Times New Roman" w:hAnsi="Times New Roman" w:cs="Times New Roman"/>
          <w:b/>
          <w:bCs/>
          <w:color w:val="000000" w:themeColor="text1"/>
        </w:rPr>
      </w:pPr>
    </w:p>
    <w:p w14:paraId="3662FC8F" w14:textId="22D59998" w:rsidR="00AB5146" w:rsidRPr="00286C36" w:rsidRDefault="00AB5146" w:rsidP="0024140B">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Abstract</w:t>
      </w:r>
    </w:p>
    <w:p w14:paraId="0E7FC242" w14:textId="77722F16" w:rsidR="00AB5146" w:rsidRPr="00286C36" w:rsidRDefault="00AB5146" w:rsidP="0024140B">
      <w:pPr>
        <w:widowControl w:val="0"/>
        <w:autoSpaceDE w:val="0"/>
        <w:autoSpaceDN w:val="0"/>
        <w:adjustRightInd w:val="0"/>
        <w:jc w:val="center"/>
        <w:rPr>
          <w:rFonts w:ascii="Times New Roman" w:hAnsi="Times New Roman" w:cs="Times New Roman"/>
          <w:color w:val="000000" w:themeColor="text1"/>
        </w:rPr>
      </w:pPr>
      <w:r w:rsidRPr="00286C36">
        <w:rPr>
          <w:rFonts w:ascii="Times New Roman" w:hAnsi="Times New Roman" w:cs="Times New Roman"/>
          <w:i/>
          <w:iCs/>
          <w:color w:val="000000" w:themeColor="text1"/>
        </w:rPr>
        <w:t>(No More than 200 Words)</w:t>
      </w:r>
    </w:p>
    <w:p w14:paraId="40E72E0F" w14:textId="77777777" w:rsidR="00AB5146" w:rsidRPr="00286C36" w:rsidRDefault="00AB5146" w:rsidP="002B0741">
      <w:pPr>
        <w:widowControl w:val="0"/>
        <w:autoSpaceDE w:val="0"/>
        <w:autoSpaceDN w:val="0"/>
        <w:adjustRightInd w:val="0"/>
        <w:ind w:firstLine="720"/>
        <w:rPr>
          <w:rFonts w:ascii="Times New Roman" w:hAnsi="Times New Roman" w:cs="Times New Roman"/>
          <w:color w:val="000000" w:themeColor="text1"/>
        </w:rPr>
      </w:pPr>
      <w:r w:rsidRPr="00286C36">
        <w:rPr>
          <w:rFonts w:ascii="Times New Roman" w:hAnsi="Times New Roman" w:cs="Times New Roman"/>
          <w:i/>
          <w:iCs/>
          <w:color w:val="000000" w:themeColor="text1"/>
        </w:rPr>
        <w:t xml:space="preserve">Give a brief description of the project if the abstract is not enough information. This may include who the researcher is (if it is an organization), what the impetus is for research, and other information that speaks to the importance of the project. </w:t>
      </w:r>
    </w:p>
    <w:p w14:paraId="44E48096" w14:textId="77777777" w:rsidR="0024140B" w:rsidRPr="00286C36" w:rsidRDefault="0024140B" w:rsidP="0024140B">
      <w:pPr>
        <w:widowControl w:val="0"/>
        <w:autoSpaceDE w:val="0"/>
        <w:autoSpaceDN w:val="0"/>
        <w:adjustRightInd w:val="0"/>
        <w:outlineLvl w:val="0"/>
        <w:rPr>
          <w:rFonts w:ascii="Times New Roman" w:hAnsi="Times New Roman" w:cs="Times New Roman"/>
          <w:b/>
          <w:bCs/>
          <w:color w:val="000000" w:themeColor="text1"/>
        </w:rPr>
      </w:pPr>
    </w:p>
    <w:p w14:paraId="7FDEDF18"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Research Questions </w:t>
      </w:r>
    </w:p>
    <w:p w14:paraId="72855B25" w14:textId="77777777" w:rsidR="0024140B" w:rsidRPr="00286C36" w:rsidRDefault="00AB5146" w:rsidP="0024140B">
      <w:pPr>
        <w:widowControl w:val="0"/>
        <w:autoSpaceDE w:val="0"/>
        <w:autoSpaceDN w:val="0"/>
        <w:adjustRightInd w:val="0"/>
        <w:ind w:left="720"/>
        <w:rPr>
          <w:rFonts w:ascii="Times New Roman" w:hAnsi="Times New Roman" w:cs="Times New Roman"/>
          <w:i/>
          <w:iCs/>
          <w:color w:val="000000" w:themeColor="text1"/>
        </w:rPr>
      </w:pPr>
      <w:r w:rsidRPr="00286C36">
        <w:rPr>
          <w:rFonts w:ascii="Times New Roman" w:hAnsi="Times New Roman" w:cs="Times New Roman"/>
          <w:i/>
          <w:iCs/>
          <w:color w:val="000000" w:themeColor="text1"/>
        </w:rPr>
        <w:t xml:space="preserve">1. ... </w:t>
      </w:r>
    </w:p>
    <w:p w14:paraId="754ABEFA" w14:textId="77777777" w:rsidR="0024140B" w:rsidRPr="00286C36" w:rsidRDefault="00AB5146" w:rsidP="0024140B">
      <w:pPr>
        <w:widowControl w:val="0"/>
        <w:autoSpaceDE w:val="0"/>
        <w:autoSpaceDN w:val="0"/>
        <w:adjustRightInd w:val="0"/>
        <w:ind w:left="720"/>
        <w:rPr>
          <w:rFonts w:ascii="Times New Roman" w:hAnsi="Times New Roman" w:cs="Times New Roman"/>
          <w:i/>
          <w:iCs/>
          <w:color w:val="000000" w:themeColor="text1"/>
        </w:rPr>
      </w:pPr>
      <w:r w:rsidRPr="00286C36">
        <w:rPr>
          <w:rFonts w:ascii="Times New Roman" w:hAnsi="Times New Roman" w:cs="Times New Roman"/>
          <w:i/>
          <w:iCs/>
          <w:color w:val="000000" w:themeColor="text1"/>
        </w:rPr>
        <w:t xml:space="preserve">2. ... </w:t>
      </w:r>
    </w:p>
    <w:p w14:paraId="2421A045" w14:textId="4F8D8664" w:rsidR="00AB5146" w:rsidRPr="00286C36" w:rsidRDefault="00AB5146" w:rsidP="0024140B">
      <w:pPr>
        <w:widowControl w:val="0"/>
        <w:autoSpaceDE w:val="0"/>
        <w:autoSpaceDN w:val="0"/>
        <w:adjustRightInd w:val="0"/>
        <w:ind w:left="720"/>
        <w:rPr>
          <w:rFonts w:ascii="Times New Roman" w:hAnsi="Times New Roman" w:cs="Times New Roman"/>
          <w:color w:val="000000" w:themeColor="text1"/>
        </w:rPr>
      </w:pPr>
      <w:r w:rsidRPr="00286C36">
        <w:rPr>
          <w:rFonts w:ascii="Times New Roman" w:hAnsi="Times New Roman" w:cs="Times New Roman"/>
          <w:i/>
          <w:iCs/>
          <w:color w:val="000000" w:themeColor="text1"/>
        </w:rPr>
        <w:t xml:space="preserve">3. ... </w:t>
      </w:r>
    </w:p>
    <w:p w14:paraId="390E36FB"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Data Needed from the ERC Database (for example....) </w:t>
      </w:r>
    </w:p>
    <w:p w14:paraId="03697C3B" w14:textId="77777777" w:rsidR="0024140B" w:rsidRPr="00286C36" w:rsidRDefault="00AB5146" w:rsidP="0024140B">
      <w:pPr>
        <w:widowControl w:val="0"/>
        <w:autoSpaceDE w:val="0"/>
        <w:autoSpaceDN w:val="0"/>
        <w:adjustRightInd w:val="0"/>
        <w:rPr>
          <w:rFonts w:ascii="MS Mincho" w:eastAsia="MS Mincho" w:hAnsi="MS Mincho" w:cs="MS Mincho"/>
          <w:i/>
          <w:iCs/>
          <w:color w:val="000000" w:themeColor="text1"/>
        </w:rPr>
      </w:pPr>
      <w:r w:rsidRPr="00286C36">
        <w:rPr>
          <w:rFonts w:ascii="Times New Roman" w:hAnsi="Times New Roman" w:cs="Times New Roman"/>
          <w:i/>
          <w:iCs/>
          <w:color w:val="000000" w:themeColor="text1"/>
        </w:rPr>
        <w:t>For this analysis, we will need access to the following data housed at ERC:</w:t>
      </w:r>
      <w:r w:rsidRPr="00286C36">
        <w:rPr>
          <w:rFonts w:ascii="MS Mincho" w:eastAsia="MS Mincho" w:hAnsi="MS Mincho" w:cs="MS Mincho"/>
          <w:i/>
          <w:iCs/>
          <w:color w:val="000000" w:themeColor="text1"/>
        </w:rPr>
        <w:t> </w:t>
      </w:r>
    </w:p>
    <w:p w14:paraId="0DBA3CDD" w14:textId="41ED6131" w:rsidR="00AB5146" w:rsidRPr="00286C36" w:rsidRDefault="00AB5146" w:rsidP="0024140B">
      <w:pPr>
        <w:pStyle w:val="ListParagraph"/>
        <w:widowControl w:val="0"/>
        <w:numPr>
          <w:ilvl w:val="0"/>
          <w:numId w:val="13"/>
        </w:numPr>
        <w:autoSpaceDE w:val="0"/>
        <w:autoSpaceDN w:val="0"/>
        <w:adjustRightInd w:val="0"/>
        <w:rPr>
          <w:rFonts w:ascii="Times New Roman" w:hAnsi="Times New Roman" w:cs="Times New Roman"/>
          <w:color w:val="000000" w:themeColor="text1"/>
        </w:rPr>
      </w:pPr>
      <w:r w:rsidRPr="00286C36">
        <w:rPr>
          <w:rFonts w:ascii="Times New Roman" w:hAnsi="Times New Roman" w:cs="Times New Roman"/>
          <w:i/>
          <w:iCs/>
          <w:color w:val="000000" w:themeColor="text1"/>
        </w:rPr>
        <w:t>TEA Student-level data (XXXX - current): State testing data, all available student level</w:t>
      </w:r>
      <w:r w:rsidR="0024140B" w:rsidRPr="00286C36">
        <w:rPr>
          <w:rFonts w:ascii="Times New Roman" w:hAnsi="Times New Roman" w:cs="Times New Roman"/>
          <w:i/>
          <w:iCs/>
          <w:color w:val="000000" w:themeColor="text1"/>
        </w:rPr>
        <w:t xml:space="preserve"> </w:t>
      </w:r>
      <w:r w:rsidRPr="00286C36">
        <w:rPr>
          <w:rFonts w:ascii="Times New Roman" w:hAnsi="Times New Roman" w:cs="Times New Roman"/>
          <w:i/>
          <w:iCs/>
          <w:color w:val="000000" w:themeColor="text1"/>
        </w:rPr>
        <w:t xml:space="preserve">demographics, enrollment and attendance, course completion, dropout, graduation information, and other variables describing teacher-student interaction (such as special education inclusion status). </w:t>
      </w:r>
    </w:p>
    <w:p w14:paraId="3CBDAA0D" w14:textId="68E5DB63" w:rsidR="00AB5146" w:rsidRPr="00286C36" w:rsidRDefault="00AB5146" w:rsidP="0024140B">
      <w:pPr>
        <w:pStyle w:val="ListParagraph"/>
        <w:widowControl w:val="0"/>
        <w:numPr>
          <w:ilvl w:val="0"/>
          <w:numId w:val="13"/>
        </w:numPr>
        <w:autoSpaceDE w:val="0"/>
        <w:autoSpaceDN w:val="0"/>
        <w:adjustRightInd w:val="0"/>
        <w:rPr>
          <w:rFonts w:ascii="Times New Roman" w:hAnsi="Times New Roman" w:cs="Times New Roman"/>
          <w:i/>
          <w:iCs/>
          <w:color w:val="000000" w:themeColor="text1"/>
        </w:rPr>
      </w:pPr>
      <w:r w:rsidRPr="00286C36">
        <w:rPr>
          <w:rFonts w:ascii="Times New Roman" w:hAnsi="Times New Roman" w:cs="Times New Roman"/>
          <w:i/>
          <w:iCs/>
          <w:color w:val="000000" w:themeColor="text1"/>
        </w:rPr>
        <w:t xml:space="preserve">TEA School-level data (XXXX - current): school-level student demographics within each grade and school as a whole, AYP status, TEA rating, school and district funding, campus level accountability, district-level accountability, and state-level accountability. </w:t>
      </w:r>
      <w:r w:rsidRPr="00286C36">
        <w:rPr>
          <w:rFonts w:ascii="MS Mincho" w:eastAsia="MS Mincho" w:hAnsi="MS Mincho" w:cs="MS Mincho"/>
          <w:i/>
          <w:iCs/>
          <w:color w:val="000000" w:themeColor="text1"/>
        </w:rPr>
        <w:t> </w:t>
      </w:r>
    </w:p>
    <w:p w14:paraId="53317E4D" w14:textId="52DD9119" w:rsidR="00AB5146" w:rsidRPr="00286C36" w:rsidRDefault="00AB5146" w:rsidP="0024140B">
      <w:pPr>
        <w:pStyle w:val="ListParagraph"/>
        <w:widowControl w:val="0"/>
        <w:numPr>
          <w:ilvl w:val="0"/>
          <w:numId w:val="13"/>
        </w:numPr>
        <w:autoSpaceDE w:val="0"/>
        <w:autoSpaceDN w:val="0"/>
        <w:adjustRightInd w:val="0"/>
        <w:rPr>
          <w:rFonts w:ascii="Times New Roman" w:hAnsi="Times New Roman" w:cs="Times New Roman"/>
          <w:i/>
          <w:iCs/>
          <w:color w:val="000000" w:themeColor="text1"/>
        </w:rPr>
      </w:pPr>
      <w:r w:rsidRPr="00286C36">
        <w:rPr>
          <w:rFonts w:ascii="Times New Roman" w:hAnsi="Times New Roman" w:cs="Times New Roman"/>
          <w:i/>
          <w:iCs/>
          <w:color w:val="000000" w:themeColor="text1"/>
        </w:rPr>
        <w:t xml:space="preserve">THECB Student-level data (XXXX - current): college applications, college readiness </w:t>
      </w:r>
      <w:r w:rsidRPr="00286C36">
        <w:rPr>
          <w:rFonts w:ascii="Times New Roman" w:hAnsi="Times New Roman" w:cs="Times New Roman"/>
          <w:i/>
          <w:iCs/>
          <w:color w:val="000000" w:themeColor="text1"/>
        </w:rPr>
        <w:lastRenderedPageBreak/>
        <w:t xml:space="preserve">measures, demographics at the time of application, where a student enrolls, credit hours attempted in a semester, credit hours completed in a semester, graduation information including degree type and major, and grade earned in a course if available. </w:t>
      </w:r>
      <w:r w:rsidRPr="00286C36">
        <w:rPr>
          <w:rFonts w:ascii="MS Mincho" w:eastAsia="MS Mincho" w:hAnsi="MS Mincho" w:cs="MS Mincho"/>
          <w:i/>
          <w:iCs/>
          <w:color w:val="000000" w:themeColor="text1"/>
        </w:rPr>
        <w:t> </w:t>
      </w:r>
    </w:p>
    <w:p w14:paraId="2CC7380D" w14:textId="427D100D" w:rsidR="00AB5146" w:rsidRPr="00286C36" w:rsidRDefault="00AB5146" w:rsidP="0024140B">
      <w:pPr>
        <w:pStyle w:val="ListParagraph"/>
        <w:widowControl w:val="0"/>
        <w:numPr>
          <w:ilvl w:val="0"/>
          <w:numId w:val="13"/>
        </w:numPr>
        <w:autoSpaceDE w:val="0"/>
        <w:autoSpaceDN w:val="0"/>
        <w:adjustRightInd w:val="0"/>
        <w:rPr>
          <w:rFonts w:ascii="Times New Roman" w:hAnsi="Times New Roman" w:cs="Times New Roman"/>
          <w:i/>
          <w:iCs/>
          <w:color w:val="000000" w:themeColor="text1"/>
        </w:rPr>
      </w:pPr>
      <w:r w:rsidRPr="00286C36">
        <w:rPr>
          <w:rFonts w:ascii="Times New Roman" w:hAnsi="Times New Roman" w:cs="Times New Roman"/>
          <w:i/>
          <w:iCs/>
          <w:color w:val="000000" w:themeColor="text1"/>
        </w:rPr>
        <w:t xml:space="preserve">SBEC data (XXXX - current): Teacher certification and test scores. </w:t>
      </w:r>
      <w:r w:rsidRPr="00286C36">
        <w:rPr>
          <w:rFonts w:ascii="MS Mincho" w:eastAsia="MS Mincho" w:hAnsi="MS Mincho" w:cs="MS Mincho"/>
          <w:i/>
          <w:iCs/>
          <w:color w:val="000000" w:themeColor="text1"/>
        </w:rPr>
        <w:t> </w:t>
      </w:r>
    </w:p>
    <w:p w14:paraId="71BE09A9" w14:textId="3971169B" w:rsidR="00AB5146" w:rsidRPr="00286C36" w:rsidRDefault="00AB5146" w:rsidP="0024140B">
      <w:pPr>
        <w:pStyle w:val="ListParagraph"/>
        <w:widowControl w:val="0"/>
        <w:numPr>
          <w:ilvl w:val="0"/>
          <w:numId w:val="13"/>
        </w:numPr>
        <w:autoSpaceDE w:val="0"/>
        <w:autoSpaceDN w:val="0"/>
        <w:adjustRightInd w:val="0"/>
        <w:rPr>
          <w:rFonts w:ascii="Times New Roman" w:hAnsi="Times New Roman" w:cs="Times New Roman"/>
          <w:i/>
          <w:iCs/>
          <w:color w:val="000000" w:themeColor="text1"/>
        </w:rPr>
      </w:pPr>
      <w:r w:rsidRPr="00286C36">
        <w:rPr>
          <w:rFonts w:ascii="Times New Roman" w:hAnsi="Times New Roman" w:cs="Times New Roman"/>
          <w:i/>
          <w:iCs/>
          <w:color w:val="000000" w:themeColor="text1"/>
        </w:rPr>
        <w:t xml:space="preserve">FADs data (XXXX - current): types of financial aid awarded to a student by each </w:t>
      </w:r>
      <w:r w:rsidRPr="00286C36">
        <w:rPr>
          <w:rFonts w:ascii="MS Mincho" w:eastAsia="MS Mincho" w:hAnsi="MS Mincho" w:cs="MS Mincho"/>
          <w:i/>
          <w:iCs/>
          <w:color w:val="000000" w:themeColor="text1"/>
        </w:rPr>
        <w:t> </w:t>
      </w:r>
      <w:r w:rsidRPr="00286C36">
        <w:rPr>
          <w:rFonts w:ascii="Times New Roman" w:hAnsi="Times New Roman" w:cs="Times New Roman"/>
          <w:i/>
          <w:iCs/>
          <w:color w:val="000000" w:themeColor="text1"/>
        </w:rPr>
        <w:t xml:space="preserve">institution, any included additional family information, including family income. </w:t>
      </w:r>
      <w:r w:rsidRPr="00286C36">
        <w:rPr>
          <w:rFonts w:ascii="MS Mincho" w:eastAsia="MS Mincho" w:hAnsi="MS Mincho" w:cs="MS Mincho"/>
          <w:i/>
          <w:iCs/>
          <w:color w:val="000000" w:themeColor="text1"/>
        </w:rPr>
        <w:t> </w:t>
      </w:r>
    </w:p>
    <w:p w14:paraId="2285886A" w14:textId="191445C6" w:rsidR="00AB5146" w:rsidRPr="00286C36" w:rsidRDefault="00AB5146" w:rsidP="0024140B">
      <w:pPr>
        <w:pStyle w:val="ListParagraph"/>
        <w:widowControl w:val="0"/>
        <w:numPr>
          <w:ilvl w:val="0"/>
          <w:numId w:val="13"/>
        </w:numPr>
        <w:autoSpaceDE w:val="0"/>
        <w:autoSpaceDN w:val="0"/>
        <w:adjustRightInd w:val="0"/>
        <w:rPr>
          <w:rFonts w:ascii="Times New Roman" w:hAnsi="Times New Roman" w:cs="Times New Roman"/>
          <w:i/>
          <w:iCs/>
          <w:color w:val="000000" w:themeColor="text1"/>
        </w:rPr>
      </w:pPr>
      <w:r w:rsidRPr="00286C36">
        <w:rPr>
          <w:rFonts w:ascii="Times New Roman" w:hAnsi="Times New Roman" w:cs="Times New Roman"/>
          <w:i/>
          <w:iCs/>
          <w:color w:val="000000" w:themeColor="text1"/>
        </w:rPr>
        <w:t xml:space="preserve">TWC student-level data (XXXX - current): quarterly earnings data, county </w:t>
      </w:r>
      <w:r w:rsidRPr="00286C36">
        <w:rPr>
          <w:rFonts w:ascii="MS Mincho" w:eastAsia="MS Mincho" w:hAnsi="MS Mincho" w:cs="MS Mincho"/>
          <w:i/>
          <w:iCs/>
          <w:color w:val="000000" w:themeColor="text1"/>
        </w:rPr>
        <w:t> </w:t>
      </w:r>
      <w:r w:rsidRPr="00286C36">
        <w:rPr>
          <w:rFonts w:ascii="Times New Roman" w:hAnsi="Times New Roman" w:cs="Times New Roman"/>
          <w:i/>
          <w:iCs/>
          <w:color w:val="000000" w:themeColor="text1"/>
        </w:rPr>
        <w:t xml:space="preserve">unemployment levels, NAICS industry codes for each quarter. </w:t>
      </w:r>
      <w:r w:rsidRPr="00286C36">
        <w:rPr>
          <w:rFonts w:ascii="MS Mincho" w:eastAsia="MS Mincho" w:hAnsi="MS Mincho" w:cs="MS Mincho"/>
          <w:i/>
          <w:iCs/>
          <w:color w:val="000000" w:themeColor="text1"/>
        </w:rPr>
        <w:t> </w:t>
      </w:r>
    </w:p>
    <w:p w14:paraId="4AB66CFE" w14:textId="39C580AA" w:rsidR="0024140B" w:rsidRPr="00286C36" w:rsidRDefault="00AB5146" w:rsidP="0024140B">
      <w:pPr>
        <w:pStyle w:val="ListParagraph"/>
        <w:widowControl w:val="0"/>
        <w:numPr>
          <w:ilvl w:val="0"/>
          <w:numId w:val="13"/>
        </w:numPr>
        <w:autoSpaceDE w:val="0"/>
        <w:autoSpaceDN w:val="0"/>
        <w:adjustRightInd w:val="0"/>
        <w:rPr>
          <w:rFonts w:ascii="Times New Roman" w:hAnsi="Times New Roman" w:cs="Times New Roman"/>
          <w:i/>
          <w:iCs/>
          <w:color w:val="000000" w:themeColor="text1"/>
        </w:rPr>
      </w:pPr>
      <w:r w:rsidRPr="00286C36">
        <w:rPr>
          <w:rFonts w:ascii="Times New Roman" w:hAnsi="Times New Roman" w:cs="Times New Roman"/>
          <w:i/>
          <w:iCs/>
          <w:color w:val="000000" w:themeColor="text1"/>
        </w:rPr>
        <w:t xml:space="preserve">NSC data (all years available): Currently, only 2008 and 2009 are available, but other </w:t>
      </w:r>
      <w:r w:rsidRPr="00286C36">
        <w:rPr>
          <w:rFonts w:ascii="MS Mincho" w:eastAsia="MS Mincho" w:hAnsi="MS Mincho" w:cs="MS Mincho"/>
          <w:i/>
          <w:iCs/>
          <w:color w:val="000000" w:themeColor="text1"/>
        </w:rPr>
        <w:t> </w:t>
      </w:r>
      <w:r w:rsidRPr="00286C36">
        <w:rPr>
          <w:rFonts w:ascii="Times New Roman" w:hAnsi="Times New Roman" w:cs="Times New Roman"/>
          <w:i/>
          <w:iCs/>
          <w:color w:val="000000" w:themeColor="text1"/>
        </w:rPr>
        <w:t>years become available we would like to access that data.</w:t>
      </w:r>
      <w:r w:rsidRPr="00286C36">
        <w:rPr>
          <w:rFonts w:ascii="MS Mincho" w:eastAsia="MS Mincho" w:hAnsi="MS Mincho" w:cs="MS Mincho"/>
          <w:i/>
          <w:iCs/>
          <w:color w:val="000000" w:themeColor="text1"/>
        </w:rPr>
        <w:t> </w:t>
      </w:r>
    </w:p>
    <w:p w14:paraId="30B5C37D" w14:textId="77777777" w:rsidR="0024140B" w:rsidRPr="00286C36" w:rsidRDefault="00AB5146" w:rsidP="0024140B">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themeColor="text1"/>
        </w:rPr>
      </w:pPr>
      <w:r w:rsidRPr="00286C36">
        <w:rPr>
          <w:rFonts w:ascii="Times New Roman" w:hAnsi="Times New Roman" w:cs="Times New Roman"/>
          <w:i/>
          <w:iCs/>
          <w:color w:val="000000" w:themeColor="text1"/>
        </w:rPr>
        <w:t xml:space="preserve">If supplemental data is needed, be sure to include it in your request. </w:t>
      </w:r>
      <w:r w:rsidRPr="00286C36">
        <w:rPr>
          <w:rFonts w:ascii="MS Mincho" w:eastAsia="MS Mincho" w:hAnsi="MS Mincho" w:cs="MS Mincho"/>
          <w:color w:val="000000" w:themeColor="text1"/>
        </w:rPr>
        <w:t> </w:t>
      </w:r>
    </w:p>
    <w:p w14:paraId="45EB677E" w14:textId="77777777" w:rsidR="002B0741" w:rsidRPr="002B0741" w:rsidRDefault="002B0741" w:rsidP="0024140B">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themeColor="text1"/>
        </w:rPr>
      </w:pPr>
    </w:p>
    <w:p w14:paraId="6E9F8540" w14:textId="77777777" w:rsidR="002B0741" w:rsidRPr="002B0741" w:rsidRDefault="00AB5146" w:rsidP="002B0741">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themeColor="text1"/>
        </w:rPr>
      </w:pPr>
      <w:r w:rsidRPr="00286C36">
        <w:rPr>
          <w:rFonts w:ascii="Times New Roman" w:hAnsi="Times New Roman" w:cs="Times New Roman"/>
          <w:b/>
          <w:bCs/>
          <w:color w:val="000000" w:themeColor="text1"/>
        </w:rPr>
        <w:t>Research Methods</w:t>
      </w:r>
    </w:p>
    <w:p w14:paraId="1257C50E" w14:textId="11D1512A" w:rsidR="0024140B" w:rsidRPr="002B0741" w:rsidRDefault="002B0741" w:rsidP="002B0741">
      <w:pPr>
        <w:widowControl w:val="0"/>
        <w:tabs>
          <w:tab w:val="left" w:pos="220"/>
          <w:tab w:val="left" w:pos="720"/>
        </w:tabs>
        <w:autoSpaceDE w:val="0"/>
        <w:autoSpaceDN w:val="0"/>
        <w:adjustRightInd w:val="0"/>
        <w:rPr>
          <w:rFonts w:ascii="Times New Roman" w:hAnsi="Times New Roman" w:cs="Times New Roman"/>
          <w:color w:val="000000" w:themeColor="text1"/>
        </w:rPr>
      </w:pPr>
      <w:r>
        <w:rPr>
          <w:rFonts w:ascii="Times New Roman" w:hAnsi="Times New Roman" w:cs="Times New Roman"/>
          <w:i/>
          <w:iCs/>
          <w:color w:val="000000" w:themeColor="text1"/>
        </w:rPr>
        <w:tab/>
      </w:r>
      <w:r w:rsidR="00AB5146" w:rsidRPr="002B0741">
        <w:rPr>
          <w:rFonts w:ascii="Times New Roman" w:hAnsi="Times New Roman" w:cs="Times New Roman"/>
          <w:i/>
          <w:iCs/>
          <w:color w:val="000000" w:themeColor="text1"/>
        </w:rPr>
        <w:t xml:space="preserve">Share briefly your analytic approach without bogging down the reader in jargon (you may get more specific in your full proposal). </w:t>
      </w:r>
      <w:r w:rsidR="00AB5146" w:rsidRPr="002B0741">
        <w:rPr>
          <w:rFonts w:ascii="MS Mincho" w:eastAsia="MS Mincho" w:hAnsi="MS Mincho" w:cs="MS Mincho"/>
          <w:color w:val="000000" w:themeColor="text1"/>
        </w:rPr>
        <w:t> </w:t>
      </w:r>
    </w:p>
    <w:p w14:paraId="05EFD247" w14:textId="77777777" w:rsidR="002B0741" w:rsidRPr="002B0741" w:rsidRDefault="00AB5146" w:rsidP="0024140B">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Researcher’s Qualifications </w:t>
      </w:r>
      <w:r w:rsidRPr="00286C36">
        <w:rPr>
          <w:rFonts w:ascii="MS Mincho" w:eastAsia="MS Mincho" w:hAnsi="MS Mincho" w:cs="MS Mincho"/>
          <w:color w:val="000000" w:themeColor="text1"/>
        </w:rPr>
        <w:t> </w:t>
      </w:r>
    </w:p>
    <w:p w14:paraId="50B208A6" w14:textId="503615B4" w:rsidR="0024140B" w:rsidRPr="00286C36" w:rsidRDefault="002B0741" w:rsidP="002B0741">
      <w:pPr>
        <w:widowControl w:val="0"/>
        <w:tabs>
          <w:tab w:val="left" w:pos="220"/>
          <w:tab w:val="left" w:pos="720"/>
        </w:tabs>
        <w:autoSpaceDE w:val="0"/>
        <w:autoSpaceDN w:val="0"/>
        <w:adjustRightInd w:val="0"/>
        <w:rPr>
          <w:rFonts w:ascii="Times New Roman" w:hAnsi="Times New Roman" w:cs="Times New Roman"/>
          <w:color w:val="000000" w:themeColor="text1"/>
        </w:rPr>
      </w:pPr>
      <w:r>
        <w:rPr>
          <w:rFonts w:ascii="Times New Roman" w:hAnsi="Times New Roman" w:cs="Times New Roman"/>
          <w:b/>
          <w:bCs/>
          <w:color w:val="000000" w:themeColor="text1"/>
        </w:rPr>
        <w:tab/>
      </w:r>
      <w:r w:rsidR="00AB5146" w:rsidRPr="00286C36">
        <w:rPr>
          <w:rFonts w:ascii="Times New Roman" w:hAnsi="Times New Roman" w:cs="Times New Roman"/>
          <w:i/>
          <w:iCs/>
          <w:color w:val="000000" w:themeColor="text1"/>
        </w:rPr>
        <w:t xml:space="preserve">Name and share a small amount of pertinent information for all researchers who will be involved with the project and/or data. </w:t>
      </w:r>
      <w:r w:rsidR="00AB5146" w:rsidRPr="00286C36">
        <w:rPr>
          <w:rFonts w:ascii="MS Mincho" w:eastAsia="MS Mincho" w:hAnsi="MS Mincho" w:cs="MS Mincho"/>
          <w:color w:val="000000" w:themeColor="text1"/>
        </w:rPr>
        <w:t> </w:t>
      </w:r>
    </w:p>
    <w:p w14:paraId="311896FB" w14:textId="77777777" w:rsidR="002B0741" w:rsidRPr="002B0741" w:rsidRDefault="00AB5146" w:rsidP="002B0741">
      <w:pPr>
        <w:widowControl w:val="0"/>
        <w:numPr>
          <w:ilvl w:val="0"/>
          <w:numId w:val="7"/>
        </w:numPr>
        <w:tabs>
          <w:tab w:val="left" w:pos="220"/>
          <w:tab w:val="left" w:pos="720"/>
        </w:tabs>
        <w:autoSpaceDE w:val="0"/>
        <w:autoSpaceDN w:val="0"/>
        <w:adjustRightInd w:val="0"/>
        <w:ind w:hanging="720"/>
        <w:rPr>
          <w:rFonts w:ascii="Times New Roman" w:hAnsi="Times New Roman" w:cs="Times New Roman"/>
          <w:color w:val="000000" w:themeColor="text1"/>
        </w:rPr>
      </w:pPr>
      <w:r w:rsidRPr="00286C36">
        <w:rPr>
          <w:rFonts w:ascii="Times New Roman" w:hAnsi="Times New Roman" w:cs="Times New Roman"/>
          <w:b/>
          <w:bCs/>
          <w:color w:val="000000" w:themeColor="text1"/>
        </w:rPr>
        <w:t>Benefit to Texas</w:t>
      </w:r>
    </w:p>
    <w:p w14:paraId="5E22D97D" w14:textId="7040EDCD" w:rsidR="00AB5146" w:rsidRPr="002B0741" w:rsidRDefault="002B0741" w:rsidP="002B0741">
      <w:pPr>
        <w:widowControl w:val="0"/>
        <w:numPr>
          <w:ilvl w:val="0"/>
          <w:numId w:val="7"/>
        </w:numPr>
        <w:autoSpaceDE w:val="0"/>
        <w:autoSpaceDN w:val="0"/>
        <w:adjustRightInd w:val="0"/>
        <w:ind w:left="0" w:firstLine="0"/>
        <w:rPr>
          <w:rFonts w:ascii="Times New Roman" w:hAnsi="Times New Roman" w:cs="Times New Roman"/>
          <w:i/>
          <w:iCs/>
          <w:color w:val="000000" w:themeColor="text1"/>
        </w:rPr>
      </w:pPr>
      <w:r>
        <w:rPr>
          <w:rFonts w:ascii="Times New Roman" w:hAnsi="Times New Roman" w:cs="Times New Roman"/>
          <w:i/>
          <w:iCs/>
          <w:color w:val="000000" w:themeColor="text1"/>
        </w:rPr>
        <w:t xml:space="preserve">     </w:t>
      </w:r>
      <w:r w:rsidR="00AB5146" w:rsidRPr="002B0741">
        <w:rPr>
          <w:rFonts w:ascii="Times New Roman" w:hAnsi="Times New Roman" w:cs="Times New Roman"/>
          <w:i/>
          <w:iCs/>
          <w:color w:val="000000" w:themeColor="text1"/>
        </w:rPr>
        <w:t>Make sure to include not only what you</w:t>
      </w:r>
      <w:r w:rsidR="0024140B" w:rsidRPr="002B0741">
        <w:rPr>
          <w:rFonts w:ascii="Times New Roman" w:hAnsi="Times New Roman" w:cs="Times New Roman"/>
          <w:i/>
          <w:iCs/>
          <w:color w:val="000000" w:themeColor="text1"/>
        </w:rPr>
        <w:t xml:space="preserve"> intend to examine, but how the </w:t>
      </w:r>
      <w:r w:rsidRPr="002B0741">
        <w:rPr>
          <w:rFonts w:ascii="Times New Roman" w:hAnsi="Times New Roman" w:cs="Times New Roman"/>
          <w:i/>
          <w:iCs/>
          <w:color w:val="000000" w:themeColor="text1"/>
        </w:rPr>
        <w:t xml:space="preserve">research will </w:t>
      </w:r>
      <w:r w:rsidR="00AB5146" w:rsidRPr="002B0741">
        <w:rPr>
          <w:rFonts w:ascii="Times New Roman" w:hAnsi="Times New Roman" w:cs="Times New Roman"/>
          <w:i/>
          <w:iCs/>
          <w:color w:val="000000" w:themeColor="text1"/>
        </w:rPr>
        <w:t xml:space="preserve">benefit education in the state. Consider including implications such as broadening the participation of underrepresented groups (e.g. gender, ethnicity, geographic, etc.), enhancing the infrastructure for research and education, and benefiting and/or informing educational policy and practice. </w:t>
      </w:r>
    </w:p>
    <w:p w14:paraId="79FE7CD4"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Related Policy </w:t>
      </w:r>
    </w:p>
    <w:p w14:paraId="3307CADA" w14:textId="77777777" w:rsidR="00AB5146" w:rsidRPr="00286C36" w:rsidRDefault="00AB5146" w:rsidP="002B0741">
      <w:pPr>
        <w:widowControl w:val="0"/>
        <w:autoSpaceDE w:val="0"/>
        <w:autoSpaceDN w:val="0"/>
        <w:adjustRightInd w:val="0"/>
        <w:ind w:firstLine="720"/>
        <w:rPr>
          <w:rFonts w:ascii="Times New Roman" w:hAnsi="Times New Roman" w:cs="Times New Roman"/>
          <w:color w:val="000000" w:themeColor="text1"/>
        </w:rPr>
      </w:pPr>
      <w:r w:rsidRPr="00286C36">
        <w:rPr>
          <w:rFonts w:ascii="Times New Roman" w:hAnsi="Times New Roman" w:cs="Times New Roman"/>
          <w:i/>
          <w:iCs/>
          <w:color w:val="000000" w:themeColor="text1"/>
        </w:rPr>
        <w:t xml:space="preserve">Identify probable areas that the predicted results and outcomes will be able to influence or address. </w:t>
      </w:r>
    </w:p>
    <w:p w14:paraId="4CFDCE28"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Dissemination Strategy </w:t>
      </w:r>
    </w:p>
    <w:p w14:paraId="3FDAC0E1" w14:textId="77777777" w:rsidR="00AB5146" w:rsidRPr="00286C36" w:rsidRDefault="00AB5146" w:rsidP="002B0741">
      <w:pPr>
        <w:widowControl w:val="0"/>
        <w:autoSpaceDE w:val="0"/>
        <w:autoSpaceDN w:val="0"/>
        <w:adjustRightInd w:val="0"/>
        <w:ind w:firstLine="720"/>
        <w:rPr>
          <w:rFonts w:ascii="Times New Roman" w:hAnsi="Times New Roman" w:cs="Times New Roman"/>
          <w:color w:val="000000" w:themeColor="text1"/>
        </w:rPr>
      </w:pPr>
      <w:r w:rsidRPr="00286C36">
        <w:rPr>
          <w:rFonts w:ascii="Times New Roman" w:hAnsi="Times New Roman" w:cs="Times New Roman"/>
          <w:i/>
          <w:iCs/>
          <w:color w:val="000000" w:themeColor="text1"/>
        </w:rPr>
        <w:t xml:space="preserve">It is a requirement upon completion of the project that you complete a short, implication- geared paper (Policy or Practice Brief) that links your findings to Texas policy or practice (2-5 pages). First, speak to what audience you intend to write your policy brief towards (policymakers, practitioners, etc.). Then share the rest of your dissemination plans including presentations, conferences, peer review journals, and other strategies for publishing and sharing findings. </w:t>
      </w:r>
    </w:p>
    <w:p w14:paraId="571365A4" w14:textId="77777777" w:rsidR="002B0741" w:rsidRDefault="00AB5146" w:rsidP="002B0741">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Financial Resources </w:t>
      </w:r>
    </w:p>
    <w:p w14:paraId="4514C375" w14:textId="1E2F271C" w:rsidR="00AB5146" w:rsidRPr="00286C36" w:rsidRDefault="00AB5146" w:rsidP="002B0741">
      <w:pPr>
        <w:widowControl w:val="0"/>
        <w:autoSpaceDE w:val="0"/>
        <w:autoSpaceDN w:val="0"/>
        <w:adjustRightInd w:val="0"/>
        <w:ind w:firstLine="720"/>
        <w:outlineLvl w:val="0"/>
        <w:rPr>
          <w:rFonts w:ascii="Times New Roman" w:hAnsi="Times New Roman" w:cs="Times New Roman"/>
          <w:color w:val="000000" w:themeColor="text1"/>
        </w:rPr>
      </w:pPr>
      <w:r w:rsidRPr="00286C36">
        <w:rPr>
          <w:rFonts w:ascii="Times New Roman" w:hAnsi="Times New Roman" w:cs="Times New Roman"/>
          <w:i/>
          <w:iCs/>
          <w:color w:val="000000" w:themeColor="text1"/>
        </w:rPr>
        <w:t xml:space="preserve">If it is a funded project, indicate where the funds will come from to cover the cost of data access. </w:t>
      </w:r>
    </w:p>
    <w:p w14:paraId="11FC318B" w14:textId="77777777" w:rsidR="002B0741" w:rsidRDefault="002B0741" w:rsidP="0024140B">
      <w:pPr>
        <w:widowControl w:val="0"/>
        <w:autoSpaceDE w:val="0"/>
        <w:autoSpaceDN w:val="0"/>
        <w:adjustRightInd w:val="0"/>
        <w:outlineLvl w:val="0"/>
        <w:rPr>
          <w:rFonts w:ascii="Times New Roman" w:hAnsi="Times New Roman" w:cs="Times New Roman"/>
          <w:b/>
          <w:bCs/>
          <w:color w:val="000000" w:themeColor="text1"/>
        </w:rPr>
      </w:pPr>
    </w:p>
    <w:p w14:paraId="489B3D8A" w14:textId="5B8B6BF2" w:rsidR="00AB5146" w:rsidRPr="00286C36" w:rsidRDefault="00AB5146" w:rsidP="003F1104">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ATTACH FULL PROPOSAL</w:t>
      </w:r>
    </w:p>
    <w:p w14:paraId="3D10C76D" w14:textId="77777777" w:rsidR="0024140B" w:rsidRPr="00286C36" w:rsidRDefault="0024140B" w:rsidP="003F1104">
      <w:pPr>
        <w:widowControl w:val="0"/>
        <w:autoSpaceDE w:val="0"/>
        <w:autoSpaceDN w:val="0"/>
        <w:adjustRightInd w:val="0"/>
        <w:jc w:val="center"/>
        <w:outlineLvl w:val="0"/>
        <w:rPr>
          <w:rFonts w:ascii="Times New Roman" w:hAnsi="Times New Roman" w:cs="Times New Roman"/>
          <w:b/>
          <w:bCs/>
          <w:color w:val="000000" w:themeColor="text1"/>
        </w:rPr>
        <w:sectPr w:rsidR="0024140B" w:rsidRPr="00286C36" w:rsidSect="00AB5146">
          <w:pgSz w:w="12240" w:h="15840"/>
          <w:pgMar w:top="1440" w:right="1440" w:bottom="1440" w:left="1440" w:header="720" w:footer="720" w:gutter="0"/>
          <w:cols w:space="720"/>
          <w:noEndnote/>
        </w:sectPr>
      </w:pPr>
    </w:p>
    <w:p w14:paraId="13056935" w14:textId="77777777" w:rsidR="002B0741" w:rsidRDefault="002B0741" w:rsidP="0024140B">
      <w:pPr>
        <w:widowControl w:val="0"/>
        <w:autoSpaceDE w:val="0"/>
        <w:autoSpaceDN w:val="0"/>
        <w:adjustRightInd w:val="0"/>
        <w:outlineLvl w:val="0"/>
        <w:rPr>
          <w:rFonts w:ascii="Times New Roman" w:hAnsi="Times New Roman" w:cs="Times New Roman"/>
          <w:b/>
          <w:bCs/>
          <w:color w:val="000000" w:themeColor="text1"/>
        </w:rPr>
      </w:pPr>
    </w:p>
    <w:p w14:paraId="1119B4D9" w14:textId="51A1C336" w:rsidR="00AB5146" w:rsidRPr="00286C36" w:rsidRDefault="00AB5146" w:rsidP="002B0741">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Full Proposal</w:t>
      </w:r>
    </w:p>
    <w:p w14:paraId="223BA5AD" w14:textId="7D6B4D81" w:rsidR="00AB5146" w:rsidRPr="00286C36" w:rsidRDefault="00AB5146" w:rsidP="002B0741">
      <w:pPr>
        <w:widowControl w:val="0"/>
        <w:autoSpaceDE w:val="0"/>
        <w:autoSpaceDN w:val="0"/>
        <w:adjustRightInd w:val="0"/>
        <w:ind w:firstLine="720"/>
        <w:rPr>
          <w:rFonts w:ascii="Times New Roman" w:hAnsi="Times New Roman" w:cs="Times New Roman"/>
          <w:color w:val="000000" w:themeColor="text1"/>
        </w:rPr>
      </w:pPr>
      <w:r w:rsidRPr="00286C36">
        <w:rPr>
          <w:rFonts w:ascii="Times New Roman" w:hAnsi="Times New Roman" w:cs="Times New Roman"/>
          <w:color w:val="000000" w:themeColor="text1"/>
        </w:rPr>
        <w:t>The Reader’s Guide serves as a quick overview for the ERC Advisory Board, yet a full proposal is needed should questions arise about the proposed research. Proposals should be no longer than 15 pages in length excluding references and the Reader’s Guide. T</w:t>
      </w:r>
      <w:r w:rsidR="007C61AE">
        <w:rPr>
          <w:rFonts w:ascii="Times New Roman" w:hAnsi="Times New Roman" w:cs="Times New Roman"/>
          <w:color w:val="000000" w:themeColor="text1"/>
        </w:rPr>
        <w:t>hey may take the format mo</w:t>
      </w:r>
      <w:r w:rsidRPr="00286C36">
        <w:rPr>
          <w:rFonts w:ascii="Times New Roman" w:hAnsi="Times New Roman" w:cs="Times New Roman"/>
          <w:color w:val="000000" w:themeColor="text1"/>
        </w:rPr>
        <w:t xml:space="preserve">st suited to the researcher(s), but should adequately address and fully explain the following: </w:t>
      </w:r>
    </w:p>
    <w:p w14:paraId="654FA434"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Potential contribution to theory and/or practice </w:t>
      </w:r>
    </w:p>
    <w:p w14:paraId="4169D727" w14:textId="77777777" w:rsidR="002B0741" w:rsidRPr="002B0741" w:rsidRDefault="00AB5146" w:rsidP="002B0741">
      <w:pPr>
        <w:pStyle w:val="ListParagraph"/>
        <w:widowControl w:val="0"/>
        <w:numPr>
          <w:ilvl w:val="0"/>
          <w:numId w:val="20"/>
        </w:numPr>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Theoretical and/or empirical support for the proposed project is stated </w:t>
      </w:r>
    </w:p>
    <w:p w14:paraId="3B5B4E3C" w14:textId="146FCDFC" w:rsidR="00AB5146" w:rsidRPr="002B0741" w:rsidRDefault="00AB5146" w:rsidP="002B0741">
      <w:pPr>
        <w:pStyle w:val="ListParagraph"/>
        <w:widowControl w:val="0"/>
        <w:numPr>
          <w:ilvl w:val="0"/>
          <w:numId w:val="20"/>
        </w:numPr>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The practical importance of the project is clear </w:t>
      </w:r>
    </w:p>
    <w:p w14:paraId="38D52A7D"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Potential to benefit education in the state of Texas </w:t>
      </w:r>
    </w:p>
    <w:p w14:paraId="64CBDD51" w14:textId="77777777" w:rsidR="00AB5146" w:rsidRPr="002B0741" w:rsidRDefault="00AB5146" w:rsidP="002B0741">
      <w:pPr>
        <w:pStyle w:val="ListParagraph"/>
        <w:widowControl w:val="0"/>
        <w:numPr>
          <w:ilvl w:val="0"/>
          <w:numId w:val="19"/>
        </w:numPr>
        <w:autoSpaceDE w:val="0"/>
        <w:autoSpaceDN w:val="0"/>
        <w:adjustRightInd w:val="0"/>
        <w:outlineLvl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The proposal makes a strong case for benefiting education in the state of Texas </w:t>
      </w:r>
    </w:p>
    <w:p w14:paraId="7BF65971" w14:textId="77777777" w:rsidR="00AB5146" w:rsidRPr="00286C36" w:rsidRDefault="00AB5146" w:rsidP="002B0741">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Strength and appropriateness of methodology </w:t>
      </w:r>
    </w:p>
    <w:p w14:paraId="203DF5B8" w14:textId="2F63DF4A" w:rsidR="002B0741" w:rsidRPr="002B0741" w:rsidRDefault="00AB5146" w:rsidP="002B0741">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Proposal contains clear, concise hypotheses or research questions</w:t>
      </w:r>
    </w:p>
    <w:p w14:paraId="72816B20" w14:textId="77777777" w:rsidR="002B0741" w:rsidRPr="002B0741" w:rsidRDefault="00AB5146" w:rsidP="002B0741">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Data selected are appropriate for addressing the research questions</w:t>
      </w:r>
      <w:r w:rsidR="002B0741" w:rsidRPr="002B0741">
        <w:rPr>
          <w:rFonts w:ascii="Times New Roman" w:hAnsi="Times New Roman" w:cs="Times New Roman"/>
          <w:color w:val="000000" w:themeColor="text1"/>
        </w:rPr>
        <w:t xml:space="preserve"> </w:t>
      </w:r>
    </w:p>
    <w:p w14:paraId="627A5109" w14:textId="77777777" w:rsidR="002B0741" w:rsidRPr="002B0741" w:rsidRDefault="00AB5146" w:rsidP="002B0741">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Clearly identify data at the record not the variable level </w:t>
      </w:r>
      <w:r w:rsidR="002B0741" w:rsidRPr="002B0741">
        <w:rPr>
          <w:rFonts w:ascii="Times New Roman" w:hAnsi="Times New Roman" w:cs="Times New Roman"/>
          <w:color w:val="000000" w:themeColor="text1"/>
        </w:rPr>
        <w:t xml:space="preserve">using the ERC Inventory document </w:t>
      </w:r>
    </w:p>
    <w:p w14:paraId="0337D06E" w14:textId="0983A31C" w:rsidR="00AB5146" w:rsidRPr="002B0741" w:rsidRDefault="00AB5146" w:rsidP="002B0741">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If supplemental data is needed, provide justification and attach the appropriate supplemental external data request form (see Appendix C). </w:t>
      </w:r>
      <w:r w:rsidRPr="002B0741">
        <w:rPr>
          <w:rFonts w:ascii="MS Mincho" w:eastAsia="MS Mincho" w:hAnsi="MS Mincho" w:cs="MS Mincho"/>
          <w:color w:val="000000" w:themeColor="text1"/>
        </w:rPr>
        <w:t> </w:t>
      </w:r>
    </w:p>
    <w:p w14:paraId="0F43AE95" w14:textId="25D5C442" w:rsidR="00AB5146" w:rsidRPr="002B0741" w:rsidRDefault="00AB5146" w:rsidP="002B0741">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The type of analysis being proposed is appropriate given the research objectives </w:t>
      </w:r>
      <w:r w:rsidRPr="002B0741">
        <w:rPr>
          <w:rFonts w:ascii="MS Mincho" w:eastAsia="MS Mincho" w:hAnsi="MS Mincho" w:cs="MS Mincho"/>
          <w:color w:val="000000" w:themeColor="text1"/>
        </w:rPr>
        <w:t> </w:t>
      </w:r>
    </w:p>
    <w:p w14:paraId="328D3A76" w14:textId="458E7129" w:rsidR="00AB5146" w:rsidRPr="002B0741" w:rsidRDefault="00AB5146" w:rsidP="002B0741">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If the project involves evaluating an intervention, the type of intervention being </w:t>
      </w:r>
      <w:r w:rsidRPr="002B0741">
        <w:rPr>
          <w:rFonts w:ascii="MS Mincho" w:eastAsia="MS Mincho" w:hAnsi="MS Mincho" w:cs="MS Mincho"/>
          <w:color w:val="000000" w:themeColor="text1"/>
        </w:rPr>
        <w:t> </w:t>
      </w:r>
      <w:r w:rsidRPr="002B0741">
        <w:rPr>
          <w:rFonts w:ascii="Times New Roman" w:hAnsi="Times New Roman" w:cs="Times New Roman"/>
          <w:color w:val="000000" w:themeColor="text1"/>
        </w:rPr>
        <w:t xml:space="preserve">evaluated (e.g. curriculum, teacher professional development, policy) is described </w:t>
      </w:r>
      <w:r w:rsidRPr="002B0741">
        <w:rPr>
          <w:rFonts w:ascii="MS Mincho" w:eastAsia="MS Mincho" w:hAnsi="MS Mincho" w:cs="MS Mincho"/>
          <w:color w:val="000000" w:themeColor="text1"/>
        </w:rPr>
        <w:t> </w:t>
      </w:r>
    </w:p>
    <w:p w14:paraId="6F08916A" w14:textId="4700155D" w:rsidR="00AB5146" w:rsidRPr="002B0741" w:rsidRDefault="00AB5146" w:rsidP="002B0741">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Participants and/or student population is described </w:t>
      </w:r>
      <w:r w:rsidRPr="002B0741">
        <w:rPr>
          <w:rFonts w:ascii="MS Mincho" w:eastAsia="MS Mincho" w:hAnsi="MS Mincho" w:cs="MS Mincho"/>
          <w:color w:val="000000" w:themeColor="text1"/>
        </w:rPr>
        <w:t> </w:t>
      </w:r>
    </w:p>
    <w:p w14:paraId="45CAC7DB" w14:textId="04596459" w:rsidR="002B0741" w:rsidRPr="002B0741" w:rsidRDefault="00AB5146" w:rsidP="002B0741">
      <w:pPr>
        <w:pStyle w:val="ListParagraph"/>
        <w:widowControl w:val="0"/>
        <w:numPr>
          <w:ilvl w:val="0"/>
          <w:numId w:val="17"/>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If the project requires the collection of primary supplemental data, the instruments to be used in the project are described </w:t>
      </w:r>
      <w:r w:rsidRPr="002B0741">
        <w:rPr>
          <w:rFonts w:ascii="MS Mincho" w:eastAsia="MS Mincho" w:hAnsi="MS Mincho" w:cs="MS Mincho"/>
          <w:color w:val="000000" w:themeColor="text1"/>
        </w:rPr>
        <w:t> </w:t>
      </w:r>
    </w:p>
    <w:p w14:paraId="746B6021" w14:textId="77777777" w:rsidR="002B0741" w:rsidRPr="002B0741" w:rsidRDefault="00AB5146" w:rsidP="002B0741">
      <w:pPr>
        <w:widowControl w:val="0"/>
        <w:numPr>
          <w:ilvl w:val="0"/>
          <w:numId w:val="8"/>
        </w:numPr>
        <w:tabs>
          <w:tab w:val="left" w:pos="220"/>
          <w:tab w:val="left" w:pos="720"/>
        </w:tabs>
        <w:autoSpaceDE w:val="0"/>
        <w:autoSpaceDN w:val="0"/>
        <w:adjustRightInd w:val="0"/>
        <w:ind w:left="0" w:firstLine="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Researchers qualifications </w:t>
      </w:r>
      <w:r w:rsidRPr="00286C36">
        <w:rPr>
          <w:rFonts w:ascii="MS Mincho" w:eastAsia="MS Mincho" w:hAnsi="MS Mincho" w:cs="MS Mincho"/>
          <w:color w:val="000000" w:themeColor="text1"/>
        </w:rPr>
        <w:t> </w:t>
      </w:r>
    </w:p>
    <w:p w14:paraId="3E22029D" w14:textId="5653BBDC" w:rsidR="002B0741" w:rsidRPr="002B0741" w:rsidRDefault="00AB5146" w:rsidP="002B0741">
      <w:pPr>
        <w:pStyle w:val="ListParagraph"/>
        <w:widowControl w:val="0"/>
        <w:numPr>
          <w:ilvl w:val="0"/>
          <w:numId w:val="21"/>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The researcher, research team or doctoral student (or advisor) demonstrates expertise in the relevant content area and other related research activities (e.g. data analyses) </w:t>
      </w:r>
      <w:r w:rsidRPr="002B0741">
        <w:rPr>
          <w:rFonts w:ascii="MS Mincho" w:eastAsia="MS Mincho" w:hAnsi="MS Mincho" w:cs="MS Mincho"/>
          <w:color w:val="000000" w:themeColor="text1"/>
        </w:rPr>
        <w:t> </w:t>
      </w:r>
    </w:p>
    <w:p w14:paraId="36BF7377" w14:textId="39CB0C44" w:rsidR="00AB5146" w:rsidRPr="00286C36" w:rsidRDefault="00AB5146" w:rsidP="002B0741">
      <w:pPr>
        <w:widowControl w:val="0"/>
        <w:numPr>
          <w:ilvl w:val="0"/>
          <w:numId w:val="8"/>
        </w:numPr>
        <w:tabs>
          <w:tab w:val="left" w:pos="220"/>
          <w:tab w:val="left" w:pos="720"/>
        </w:tabs>
        <w:autoSpaceDE w:val="0"/>
        <w:autoSpaceDN w:val="0"/>
        <w:adjustRightInd w:val="0"/>
        <w:ind w:left="0" w:firstLine="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Broader impact of the proposed project, whereby the proposed project is likely to: </w:t>
      </w:r>
      <w:r w:rsidRPr="00286C36">
        <w:rPr>
          <w:rFonts w:ascii="MS Mincho" w:eastAsia="MS Mincho" w:hAnsi="MS Mincho" w:cs="MS Mincho"/>
          <w:color w:val="000000" w:themeColor="text1"/>
        </w:rPr>
        <w:t> </w:t>
      </w:r>
    </w:p>
    <w:p w14:paraId="69BD5BB1" w14:textId="129BAD25" w:rsidR="00AB5146" w:rsidRPr="002B0741" w:rsidRDefault="00AB5146" w:rsidP="002B0741">
      <w:pPr>
        <w:pStyle w:val="ListParagraph"/>
        <w:widowControl w:val="0"/>
        <w:numPr>
          <w:ilvl w:val="0"/>
          <w:numId w:val="21"/>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Broaden the participation of underrepresented groups (e.g. gender, ethnicity, geographic, etc.) </w:t>
      </w:r>
      <w:r w:rsidRPr="002B0741">
        <w:rPr>
          <w:rFonts w:ascii="MS Mincho" w:eastAsia="MS Mincho" w:hAnsi="MS Mincho" w:cs="MS Mincho"/>
          <w:color w:val="000000" w:themeColor="text1"/>
        </w:rPr>
        <w:t> </w:t>
      </w:r>
    </w:p>
    <w:p w14:paraId="20738FBC" w14:textId="0DC1AAC2" w:rsidR="00AB5146" w:rsidRPr="002B0741" w:rsidRDefault="00AB5146" w:rsidP="002B0741">
      <w:pPr>
        <w:pStyle w:val="ListParagraph"/>
        <w:widowControl w:val="0"/>
        <w:numPr>
          <w:ilvl w:val="0"/>
          <w:numId w:val="21"/>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Enhance the infrastructure for research and education </w:t>
      </w:r>
      <w:r w:rsidRPr="002B0741">
        <w:rPr>
          <w:rFonts w:ascii="MS Mincho" w:eastAsia="MS Mincho" w:hAnsi="MS Mincho" w:cs="MS Mincho"/>
          <w:color w:val="000000" w:themeColor="text1"/>
        </w:rPr>
        <w:t> </w:t>
      </w:r>
    </w:p>
    <w:p w14:paraId="51B6586F" w14:textId="77777777" w:rsidR="002B0741" w:rsidRPr="002B0741" w:rsidRDefault="00AB5146" w:rsidP="002B0741">
      <w:pPr>
        <w:pStyle w:val="ListParagraph"/>
        <w:widowControl w:val="0"/>
        <w:numPr>
          <w:ilvl w:val="0"/>
          <w:numId w:val="21"/>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Benefit and/or inform educational policy or practice </w:t>
      </w:r>
      <w:r w:rsidRPr="002B0741">
        <w:rPr>
          <w:rFonts w:ascii="MS Mincho" w:eastAsia="MS Mincho" w:hAnsi="MS Mincho" w:cs="MS Mincho"/>
          <w:color w:val="000000" w:themeColor="text1"/>
        </w:rPr>
        <w:t> </w:t>
      </w:r>
    </w:p>
    <w:p w14:paraId="46458A8E" w14:textId="77777777" w:rsidR="002B0741" w:rsidRPr="002B0741" w:rsidRDefault="00AB5146" w:rsidP="002B0741">
      <w:pPr>
        <w:widowControl w:val="0"/>
        <w:numPr>
          <w:ilvl w:val="0"/>
          <w:numId w:val="9"/>
        </w:numPr>
        <w:tabs>
          <w:tab w:val="left" w:pos="220"/>
          <w:tab w:val="left" w:pos="720"/>
        </w:tabs>
        <w:autoSpaceDE w:val="0"/>
        <w:autoSpaceDN w:val="0"/>
        <w:adjustRightInd w:val="0"/>
        <w:ind w:left="0" w:firstLine="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Dissemination strategy </w:t>
      </w:r>
      <w:r w:rsidRPr="00286C36">
        <w:rPr>
          <w:rFonts w:ascii="MS Mincho" w:eastAsia="MS Mincho" w:hAnsi="MS Mincho" w:cs="MS Mincho"/>
          <w:color w:val="000000" w:themeColor="text1"/>
        </w:rPr>
        <w:t> </w:t>
      </w:r>
    </w:p>
    <w:p w14:paraId="03378381" w14:textId="77777777" w:rsidR="002B0741" w:rsidRPr="002B0741" w:rsidRDefault="00AB5146" w:rsidP="002B0741">
      <w:pPr>
        <w:pStyle w:val="ListParagraph"/>
        <w:widowControl w:val="0"/>
        <w:numPr>
          <w:ilvl w:val="0"/>
          <w:numId w:val="22"/>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The proposal lays out an effective strategy for disseminating results </w:t>
      </w:r>
      <w:r w:rsidRPr="002B0741">
        <w:rPr>
          <w:rFonts w:ascii="MS Mincho" w:eastAsia="MS Mincho" w:hAnsi="MS Mincho" w:cs="MS Mincho"/>
          <w:color w:val="000000" w:themeColor="text1"/>
        </w:rPr>
        <w:t> </w:t>
      </w:r>
    </w:p>
    <w:p w14:paraId="74CF6E92" w14:textId="77777777" w:rsidR="002B0741" w:rsidRPr="002B0741" w:rsidRDefault="00AB5146" w:rsidP="002B0741">
      <w:pPr>
        <w:widowControl w:val="0"/>
        <w:numPr>
          <w:ilvl w:val="0"/>
          <w:numId w:val="9"/>
        </w:numPr>
        <w:tabs>
          <w:tab w:val="left" w:pos="220"/>
          <w:tab w:val="left" w:pos="720"/>
        </w:tabs>
        <w:autoSpaceDE w:val="0"/>
        <w:autoSpaceDN w:val="0"/>
        <w:adjustRightInd w:val="0"/>
        <w:ind w:left="0" w:firstLine="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Access to adequate resources </w:t>
      </w:r>
      <w:r w:rsidRPr="00286C36">
        <w:rPr>
          <w:rFonts w:ascii="MS Mincho" w:eastAsia="MS Mincho" w:hAnsi="MS Mincho" w:cs="MS Mincho"/>
          <w:color w:val="000000" w:themeColor="text1"/>
        </w:rPr>
        <w:t> </w:t>
      </w:r>
    </w:p>
    <w:p w14:paraId="25112828" w14:textId="77777777" w:rsidR="002B0741" w:rsidRPr="002B0741" w:rsidRDefault="00AB5146" w:rsidP="002B0741">
      <w:pPr>
        <w:pStyle w:val="ListParagraph"/>
        <w:widowControl w:val="0"/>
        <w:numPr>
          <w:ilvl w:val="0"/>
          <w:numId w:val="22"/>
        </w:numPr>
        <w:tabs>
          <w:tab w:val="left" w:pos="220"/>
          <w:tab w:val="left" w:pos="720"/>
        </w:tabs>
        <w:autoSpaceDE w:val="0"/>
        <w:autoSpaceDN w:val="0"/>
        <w:adjustRightInd w:val="0"/>
        <w:rPr>
          <w:rFonts w:ascii="Times New Roman" w:hAnsi="Times New Roman" w:cs="Times New Roman"/>
          <w:color w:val="000000" w:themeColor="text1"/>
        </w:rPr>
      </w:pPr>
      <w:r w:rsidRPr="002B0741">
        <w:rPr>
          <w:rFonts w:ascii="Times New Roman" w:hAnsi="Times New Roman" w:cs="Times New Roman"/>
          <w:color w:val="000000" w:themeColor="text1"/>
        </w:rPr>
        <w:t xml:space="preserve">The researcher(s) have adequate resources to complete the project in a timely manner </w:t>
      </w:r>
    </w:p>
    <w:p w14:paraId="560A5BF7" w14:textId="77777777" w:rsidR="002B0741" w:rsidRPr="002B0741" w:rsidRDefault="002B0741" w:rsidP="002B0741">
      <w:pPr>
        <w:widowControl w:val="0"/>
        <w:numPr>
          <w:ilvl w:val="0"/>
          <w:numId w:val="9"/>
        </w:numPr>
        <w:tabs>
          <w:tab w:val="left" w:pos="220"/>
          <w:tab w:val="left" w:pos="720"/>
        </w:tabs>
        <w:autoSpaceDE w:val="0"/>
        <w:autoSpaceDN w:val="0"/>
        <w:adjustRightInd w:val="0"/>
        <w:ind w:left="0" w:firstLine="0"/>
        <w:rPr>
          <w:rFonts w:ascii="Times New Roman" w:hAnsi="Times New Roman" w:cs="Times New Roman"/>
          <w:color w:val="000000" w:themeColor="text1"/>
        </w:rPr>
      </w:pPr>
    </w:p>
    <w:p w14:paraId="6676ED2B" w14:textId="77777777" w:rsidR="002B0741" w:rsidRPr="002B0741" w:rsidRDefault="002B0741" w:rsidP="002B0741">
      <w:pPr>
        <w:widowControl w:val="0"/>
        <w:numPr>
          <w:ilvl w:val="0"/>
          <w:numId w:val="9"/>
        </w:numPr>
        <w:tabs>
          <w:tab w:val="left" w:pos="220"/>
          <w:tab w:val="left" w:pos="720"/>
        </w:tabs>
        <w:autoSpaceDE w:val="0"/>
        <w:autoSpaceDN w:val="0"/>
        <w:adjustRightInd w:val="0"/>
        <w:ind w:left="0" w:firstLine="0"/>
        <w:rPr>
          <w:rFonts w:ascii="Times New Roman" w:hAnsi="Times New Roman" w:cs="Times New Roman"/>
          <w:color w:val="000000" w:themeColor="text1"/>
        </w:rPr>
      </w:pPr>
    </w:p>
    <w:p w14:paraId="7B756DAC" w14:textId="77777777" w:rsidR="002B0741" w:rsidRPr="002B0741" w:rsidRDefault="002B0741" w:rsidP="002B0741">
      <w:pPr>
        <w:widowControl w:val="0"/>
        <w:numPr>
          <w:ilvl w:val="0"/>
          <w:numId w:val="9"/>
        </w:numPr>
        <w:tabs>
          <w:tab w:val="left" w:pos="220"/>
          <w:tab w:val="left" w:pos="720"/>
        </w:tabs>
        <w:autoSpaceDE w:val="0"/>
        <w:autoSpaceDN w:val="0"/>
        <w:adjustRightInd w:val="0"/>
        <w:ind w:left="0" w:firstLine="0"/>
        <w:rPr>
          <w:rFonts w:ascii="Times New Roman" w:hAnsi="Times New Roman" w:cs="Times New Roman"/>
          <w:color w:val="000000" w:themeColor="text1"/>
        </w:rPr>
      </w:pPr>
    </w:p>
    <w:p w14:paraId="62FD64A1" w14:textId="77777777" w:rsidR="002B0741" w:rsidRPr="002B0741" w:rsidRDefault="002B0741" w:rsidP="002B0741">
      <w:pPr>
        <w:widowControl w:val="0"/>
        <w:numPr>
          <w:ilvl w:val="0"/>
          <w:numId w:val="9"/>
        </w:numPr>
        <w:tabs>
          <w:tab w:val="left" w:pos="220"/>
          <w:tab w:val="left" w:pos="720"/>
        </w:tabs>
        <w:autoSpaceDE w:val="0"/>
        <w:autoSpaceDN w:val="0"/>
        <w:adjustRightInd w:val="0"/>
        <w:ind w:left="0" w:firstLine="0"/>
        <w:rPr>
          <w:rFonts w:ascii="Times New Roman" w:hAnsi="Times New Roman" w:cs="Times New Roman"/>
          <w:color w:val="000000" w:themeColor="text1"/>
        </w:rPr>
      </w:pPr>
    </w:p>
    <w:p w14:paraId="2E0A6C26" w14:textId="77777777" w:rsidR="002B0741" w:rsidRPr="002B0741" w:rsidRDefault="002B0741" w:rsidP="002B0741">
      <w:pPr>
        <w:widowControl w:val="0"/>
        <w:numPr>
          <w:ilvl w:val="0"/>
          <w:numId w:val="9"/>
        </w:numPr>
        <w:tabs>
          <w:tab w:val="left" w:pos="220"/>
          <w:tab w:val="left" w:pos="720"/>
        </w:tabs>
        <w:autoSpaceDE w:val="0"/>
        <w:autoSpaceDN w:val="0"/>
        <w:adjustRightInd w:val="0"/>
        <w:ind w:left="0" w:firstLine="0"/>
        <w:rPr>
          <w:rFonts w:ascii="Times New Roman" w:hAnsi="Times New Roman" w:cs="Times New Roman"/>
          <w:color w:val="000000" w:themeColor="text1"/>
        </w:rPr>
      </w:pPr>
    </w:p>
    <w:p w14:paraId="60E3CAB7" w14:textId="77777777" w:rsidR="002B0741" w:rsidRPr="002B0741" w:rsidRDefault="002B0741" w:rsidP="002B0741">
      <w:pPr>
        <w:widowControl w:val="0"/>
        <w:numPr>
          <w:ilvl w:val="0"/>
          <w:numId w:val="9"/>
        </w:numPr>
        <w:tabs>
          <w:tab w:val="left" w:pos="220"/>
          <w:tab w:val="left" w:pos="720"/>
        </w:tabs>
        <w:autoSpaceDE w:val="0"/>
        <w:autoSpaceDN w:val="0"/>
        <w:adjustRightInd w:val="0"/>
        <w:ind w:left="0" w:firstLine="0"/>
        <w:rPr>
          <w:rFonts w:ascii="Times New Roman" w:hAnsi="Times New Roman" w:cs="Times New Roman"/>
          <w:color w:val="000000" w:themeColor="text1"/>
        </w:rPr>
      </w:pPr>
    </w:p>
    <w:p w14:paraId="1DE4B150" w14:textId="77777777" w:rsidR="002B0741" w:rsidRPr="002B0741" w:rsidRDefault="002B0741" w:rsidP="002B0741">
      <w:pPr>
        <w:widowControl w:val="0"/>
        <w:numPr>
          <w:ilvl w:val="0"/>
          <w:numId w:val="9"/>
        </w:numPr>
        <w:tabs>
          <w:tab w:val="left" w:pos="220"/>
          <w:tab w:val="left" w:pos="720"/>
        </w:tabs>
        <w:autoSpaceDE w:val="0"/>
        <w:autoSpaceDN w:val="0"/>
        <w:adjustRightInd w:val="0"/>
        <w:ind w:left="0" w:firstLine="0"/>
        <w:rPr>
          <w:rFonts w:ascii="Times New Roman" w:hAnsi="Times New Roman" w:cs="Times New Roman"/>
          <w:color w:val="000000" w:themeColor="text1"/>
        </w:rPr>
      </w:pPr>
    </w:p>
    <w:p w14:paraId="697313F1" w14:textId="77777777" w:rsidR="002B0741" w:rsidRPr="002B0741" w:rsidRDefault="002B0741" w:rsidP="002B0741">
      <w:pPr>
        <w:widowControl w:val="0"/>
        <w:numPr>
          <w:ilvl w:val="0"/>
          <w:numId w:val="9"/>
        </w:numPr>
        <w:tabs>
          <w:tab w:val="left" w:pos="220"/>
          <w:tab w:val="left" w:pos="720"/>
        </w:tabs>
        <w:autoSpaceDE w:val="0"/>
        <w:autoSpaceDN w:val="0"/>
        <w:adjustRightInd w:val="0"/>
        <w:ind w:left="0" w:firstLine="0"/>
        <w:rPr>
          <w:rFonts w:ascii="Times New Roman" w:hAnsi="Times New Roman" w:cs="Times New Roman"/>
          <w:color w:val="000000" w:themeColor="text1"/>
        </w:rPr>
      </w:pPr>
    </w:p>
    <w:p w14:paraId="0B065295" w14:textId="4AA313EA" w:rsidR="00AB5146" w:rsidRPr="00286C36" w:rsidRDefault="00AB5146" w:rsidP="002B0741">
      <w:pPr>
        <w:widowControl w:val="0"/>
        <w:numPr>
          <w:ilvl w:val="0"/>
          <w:numId w:val="9"/>
        </w:numPr>
        <w:tabs>
          <w:tab w:val="left" w:pos="220"/>
          <w:tab w:val="left" w:pos="720"/>
        </w:tabs>
        <w:autoSpaceDE w:val="0"/>
        <w:autoSpaceDN w:val="0"/>
        <w:adjustRightInd w:val="0"/>
        <w:ind w:left="0" w:firstLine="0"/>
        <w:jc w:val="center"/>
        <w:rPr>
          <w:rFonts w:ascii="Times New Roman" w:hAnsi="Times New Roman" w:cs="Times New Roman"/>
          <w:color w:val="000000" w:themeColor="text1"/>
        </w:rPr>
      </w:pPr>
      <w:r w:rsidRPr="00286C36">
        <w:rPr>
          <w:rFonts w:ascii="Times New Roman" w:hAnsi="Times New Roman" w:cs="Times New Roman"/>
          <w:b/>
          <w:bCs/>
          <w:color w:val="000000" w:themeColor="text1"/>
        </w:rPr>
        <w:t>Appendix B</w:t>
      </w:r>
    </w:p>
    <w:p w14:paraId="0C9ACF83" w14:textId="6D3FDA89" w:rsidR="00AB5146" w:rsidRPr="00286C36" w:rsidRDefault="00E15FCD" w:rsidP="002B0741">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UH ERC</w:t>
      </w:r>
      <w:r w:rsidR="00AB5146" w:rsidRPr="00286C36">
        <w:rPr>
          <w:rFonts w:ascii="Times New Roman" w:hAnsi="Times New Roman" w:cs="Times New Roman"/>
          <w:b/>
          <w:bCs/>
          <w:color w:val="000000" w:themeColor="text1"/>
        </w:rPr>
        <w:t xml:space="preserve"> Fee Schedule</w:t>
      </w:r>
    </w:p>
    <w:p w14:paraId="2A177C9A" w14:textId="74149A4B" w:rsidR="00AB5146" w:rsidRPr="00286C36" w:rsidRDefault="00AB5146" w:rsidP="002B0741">
      <w:pPr>
        <w:widowControl w:val="0"/>
        <w:autoSpaceDE w:val="0"/>
        <w:autoSpaceDN w:val="0"/>
        <w:adjustRightInd w:val="0"/>
        <w:ind w:firstLine="720"/>
        <w:rPr>
          <w:rFonts w:ascii="Times New Roman" w:hAnsi="Times New Roman" w:cs="Times New Roman"/>
          <w:color w:val="000000" w:themeColor="text1"/>
        </w:rPr>
      </w:pPr>
      <w:r w:rsidRPr="00286C36">
        <w:rPr>
          <w:rFonts w:ascii="Times New Roman" w:hAnsi="Times New Roman" w:cs="Times New Roman"/>
          <w:color w:val="000000" w:themeColor="text1"/>
        </w:rPr>
        <w:t xml:space="preserve">To offset the costs of providing the operational and audit functions required by ERC contracts and to comply with the rules of the Texas education agencies and the ERC Advisory Board, the </w:t>
      </w:r>
      <w:r w:rsidR="00E15FCD" w:rsidRPr="00286C36">
        <w:rPr>
          <w:rFonts w:ascii="Times New Roman" w:hAnsi="Times New Roman" w:cs="Times New Roman"/>
          <w:color w:val="000000" w:themeColor="text1"/>
        </w:rPr>
        <w:t>UH ERC</w:t>
      </w:r>
      <w:r w:rsidRPr="00286C36">
        <w:rPr>
          <w:rFonts w:ascii="Times New Roman" w:hAnsi="Times New Roman" w:cs="Times New Roman"/>
          <w:color w:val="000000" w:themeColor="text1"/>
        </w:rPr>
        <w:t xml:space="preserve"> levies the charges shown below in the </w:t>
      </w:r>
      <w:r w:rsidR="00E37E90" w:rsidRPr="00286C36">
        <w:rPr>
          <w:rFonts w:ascii="Times New Roman" w:hAnsi="Times New Roman" w:cs="Times New Roman"/>
          <w:color w:val="000000" w:themeColor="text1"/>
        </w:rPr>
        <w:t>UH ERC</w:t>
      </w:r>
      <w:r w:rsidRPr="00286C36">
        <w:rPr>
          <w:rFonts w:ascii="Times New Roman" w:hAnsi="Times New Roman" w:cs="Times New Roman"/>
          <w:color w:val="000000" w:themeColor="text1"/>
        </w:rPr>
        <w:t xml:space="preserve"> Access Fee schedule. </w:t>
      </w:r>
    </w:p>
    <w:p w14:paraId="44F8DC91" w14:textId="77777777" w:rsidR="00E37E90" w:rsidRPr="00286C36" w:rsidRDefault="00E37E90" w:rsidP="0024140B">
      <w:pPr>
        <w:widowControl w:val="0"/>
        <w:autoSpaceDE w:val="0"/>
        <w:autoSpaceDN w:val="0"/>
        <w:adjustRightInd w:val="0"/>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337"/>
        <w:gridCol w:w="2337"/>
        <w:gridCol w:w="2338"/>
        <w:gridCol w:w="2338"/>
      </w:tblGrid>
      <w:tr w:rsidR="00286C36" w:rsidRPr="00286C36" w14:paraId="79FF2333" w14:textId="77777777" w:rsidTr="003F1104">
        <w:tc>
          <w:tcPr>
            <w:tcW w:w="9350" w:type="dxa"/>
            <w:gridSpan w:val="4"/>
          </w:tcPr>
          <w:p w14:paraId="0B63429C" w14:textId="5C3FB718"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UH ERC Access Fee Schedule</w:t>
            </w:r>
          </w:p>
        </w:tc>
      </w:tr>
      <w:tr w:rsidR="00286C36" w:rsidRPr="00286C36" w14:paraId="2A6A0568" w14:textId="77777777" w:rsidTr="003F1104">
        <w:tc>
          <w:tcPr>
            <w:tcW w:w="2337" w:type="dxa"/>
          </w:tcPr>
          <w:p w14:paraId="63D07C61"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p>
        </w:tc>
        <w:tc>
          <w:tcPr>
            <w:tcW w:w="2337" w:type="dxa"/>
          </w:tcPr>
          <w:p w14:paraId="50407A51"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1 Year Project</w:t>
            </w:r>
          </w:p>
        </w:tc>
        <w:tc>
          <w:tcPr>
            <w:tcW w:w="2338" w:type="dxa"/>
          </w:tcPr>
          <w:p w14:paraId="54A1508A"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2-5 Year Project</w:t>
            </w:r>
          </w:p>
        </w:tc>
        <w:tc>
          <w:tcPr>
            <w:tcW w:w="2338" w:type="dxa"/>
          </w:tcPr>
          <w:p w14:paraId="4B9B932D"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Single Files</w:t>
            </w:r>
          </w:p>
        </w:tc>
      </w:tr>
      <w:tr w:rsidR="00286C36" w:rsidRPr="00286C36" w14:paraId="14AF058D" w14:textId="77777777" w:rsidTr="003F1104">
        <w:tc>
          <w:tcPr>
            <w:tcW w:w="2337" w:type="dxa"/>
          </w:tcPr>
          <w:p w14:paraId="405E3B60"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External to UH System</w:t>
            </w:r>
          </w:p>
        </w:tc>
        <w:tc>
          <w:tcPr>
            <w:tcW w:w="2337" w:type="dxa"/>
          </w:tcPr>
          <w:p w14:paraId="7A18AE7C"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$8,000</w:t>
            </w:r>
          </w:p>
        </w:tc>
        <w:tc>
          <w:tcPr>
            <w:tcW w:w="2338" w:type="dxa"/>
          </w:tcPr>
          <w:p w14:paraId="1FEAB85F"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$15,000</w:t>
            </w:r>
          </w:p>
        </w:tc>
        <w:tc>
          <w:tcPr>
            <w:tcW w:w="2338" w:type="dxa"/>
          </w:tcPr>
          <w:p w14:paraId="0AAFC897"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 xml:space="preserve">1 year or 2-5 Year Project fee + 10% </w:t>
            </w:r>
          </w:p>
        </w:tc>
      </w:tr>
      <w:tr w:rsidR="00286C36" w:rsidRPr="00286C36" w14:paraId="64922156" w14:textId="77777777" w:rsidTr="003F1104">
        <w:tc>
          <w:tcPr>
            <w:tcW w:w="2337" w:type="dxa"/>
          </w:tcPr>
          <w:p w14:paraId="1974AAA5"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UH System</w:t>
            </w:r>
          </w:p>
        </w:tc>
        <w:tc>
          <w:tcPr>
            <w:tcW w:w="2337" w:type="dxa"/>
          </w:tcPr>
          <w:p w14:paraId="2BC34D2A"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$5,500</w:t>
            </w:r>
          </w:p>
        </w:tc>
        <w:tc>
          <w:tcPr>
            <w:tcW w:w="2338" w:type="dxa"/>
          </w:tcPr>
          <w:p w14:paraId="7E741A32"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$9,000</w:t>
            </w:r>
          </w:p>
        </w:tc>
        <w:tc>
          <w:tcPr>
            <w:tcW w:w="2338" w:type="dxa"/>
          </w:tcPr>
          <w:p w14:paraId="471DFD7B"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1 year or 2-5 Year Project fee + 10%</w:t>
            </w:r>
          </w:p>
        </w:tc>
      </w:tr>
      <w:tr w:rsidR="00286C36" w:rsidRPr="00286C36" w14:paraId="6DDDC244" w14:textId="77777777" w:rsidTr="003F1104">
        <w:tc>
          <w:tcPr>
            <w:tcW w:w="2337" w:type="dxa"/>
          </w:tcPr>
          <w:p w14:paraId="5515CF49"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Student</w:t>
            </w:r>
          </w:p>
        </w:tc>
        <w:tc>
          <w:tcPr>
            <w:tcW w:w="2337" w:type="dxa"/>
          </w:tcPr>
          <w:p w14:paraId="40BE04B4"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$500</w:t>
            </w:r>
          </w:p>
        </w:tc>
        <w:tc>
          <w:tcPr>
            <w:tcW w:w="2338" w:type="dxa"/>
          </w:tcPr>
          <w:p w14:paraId="54C7376B"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N/A</w:t>
            </w:r>
          </w:p>
        </w:tc>
        <w:tc>
          <w:tcPr>
            <w:tcW w:w="2338" w:type="dxa"/>
          </w:tcPr>
          <w:p w14:paraId="79A5EF64" w14:textId="77777777" w:rsidR="00E37E90" w:rsidRPr="00286C36" w:rsidRDefault="00E37E90" w:rsidP="003F1104">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N/A</w:t>
            </w:r>
          </w:p>
        </w:tc>
      </w:tr>
    </w:tbl>
    <w:p w14:paraId="1A327760" w14:textId="77777777" w:rsidR="00E37E90" w:rsidRPr="00286C36" w:rsidRDefault="00E37E90" w:rsidP="0024140B">
      <w:pPr>
        <w:widowControl w:val="0"/>
        <w:autoSpaceDE w:val="0"/>
        <w:autoSpaceDN w:val="0"/>
        <w:adjustRightInd w:val="0"/>
        <w:rPr>
          <w:rFonts w:ascii="Times New Roman" w:hAnsi="Times New Roman" w:cs="Times New Roman"/>
          <w:color w:val="000000" w:themeColor="text1"/>
        </w:rPr>
      </w:pPr>
    </w:p>
    <w:p w14:paraId="2589C2A0" w14:textId="2D7C3EC4" w:rsidR="00AB5146" w:rsidRPr="00286C36" w:rsidRDefault="00AB5146" w:rsidP="0024140B">
      <w:pPr>
        <w:widowControl w:val="0"/>
        <w:autoSpaceDE w:val="0"/>
        <w:autoSpaceDN w:val="0"/>
        <w:adjustRightInd w:val="0"/>
        <w:rPr>
          <w:rFonts w:ascii="Times New Roman" w:hAnsi="Times New Roman" w:cs="Times New Roman"/>
          <w:color w:val="000000" w:themeColor="text1"/>
        </w:rPr>
      </w:pPr>
      <w:r w:rsidRPr="00286C36">
        <w:rPr>
          <w:rFonts w:ascii="Times New Roman" w:hAnsi="Times New Roman" w:cs="Times New Roman"/>
          <w:color w:val="000000" w:themeColor="text1"/>
        </w:rPr>
        <w:t xml:space="preserve">The </w:t>
      </w:r>
      <w:r w:rsidR="00E15FCD" w:rsidRPr="00286C36">
        <w:rPr>
          <w:rFonts w:ascii="Times New Roman" w:hAnsi="Times New Roman" w:cs="Times New Roman"/>
          <w:color w:val="000000" w:themeColor="text1"/>
        </w:rPr>
        <w:t>UH ERC</w:t>
      </w:r>
      <w:r w:rsidRPr="00286C36">
        <w:rPr>
          <w:rFonts w:ascii="Times New Roman" w:hAnsi="Times New Roman" w:cs="Times New Roman"/>
          <w:color w:val="000000" w:themeColor="text1"/>
        </w:rPr>
        <w:t xml:space="preserve"> may, at its sole discretion, waive access fees. </w:t>
      </w:r>
    </w:p>
    <w:p w14:paraId="762CF208" w14:textId="77777777" w:rsidR="00E37E90" w:rsidRPr="00286C36" w:rsidRDefault="00E37E90" w:rsidP="00E37E90">
      <w:pPr>
        <w:widowControl w:val="0"/>
        <w:autoSpaceDE w:val="0"/>
        <w:autoSpaceDN w:val="0"/>
        <w:adjustRightInd w:val="0"/>
        <w:rPr>
          <w:rFonts w:ascii="Times New Roman" w:hAnsi="Times New Roman" w:cs="Times New Roman"/>
          <w:b/>
          <w:bCs/>
          <w:color w:val="000000" w:themeColor="text1"/>
        </w:rPr>
      </w:pPr>
    </w:p>
    <w:p w14:paraId="7D086913" w14:textId="77777777" w:rsidR="00E37E90" w:rsidRPr="00286C36" w:rsidRDefault="00E37E90" w:rsidP="00E37E90">
      <w:pPr>
        <w:widowControl w:val="0"/>
        <w:autoSpaceDE w:val="0"/>
        <w:autoSpaceDN w:val="0"/>
        <w:adjustRightInd w:val="0"/>
        <w:rPr>
          <w:rFonts w:ascii="Times New Roman" w:hAnsi="Times New Roman" w:cs="Times New Roman"/>
          <w:b/>
          <w:bCs/>
          <w:color w:val="000000" w:themeColor="text1"/>
        </w:rPr>
      </w:pPr>
      <w:r w:rsidRPr="00286C36">
        <w:rPr>
          <w:rFonts w:ascii="Times New Roman" w:hAnsi="Times New Roman" w:cs="Times New Roman"/>
          <w:b/>
          <w:bCs/>
          <w:color w:val="000000" w:themeColor="text1"/>
        </w:rPr>
        <w:t>Student Fellowship</w:t>
      </w:r>
    </w:p>
    <w:p w14:paraId="46B3F557" w14:textId="77777777" w:rsidR="00E37E90" w:rsidRPr="00286C36" w:rsidRDefault="00E37E90" w:rsidP="00E37E90">
      <w:pPr>
        <w:widowControl w:val="0"/>
        <w:autoSpaceDE w:val="0"/>
        <w:autoSpaceDN w:val="0"/>
        <w:adjustRightInd w:val="0"/>
        <w:rPr>
          <w:rFonts w:ascii="Times New Roman" w:hAnsi="Times New Roman" w:cs="Times New Roman"/>
          <w:bCs/>
          <w:color w:val="000000" w:themeColor="text1"/>
        </w:rPr>
      </w:pPr>
      <w:r w:rsidRPr="00286C36">
        <w:rPr>
          <w:rFonts w:ascii="Times New Roman" w:hAnsi="Times New Roman" w:cs="Times New Roman"/>
          <w:bCs/>
          <w:color w:val="000000" w:themeColor="text1"/>
        </w:rPr>
        <w:t xml:space="preserve">Each year, the UH ERC will sponsor one high quality student project for waived UH ERC project fees. The student proposal will be selected through a competitive proposal process. Email Dr. Catherine Horn </w:t>
      </w:r>
      <w:hyperlink r:id="rId20" w:history="1">
        <w:r w:rsidRPr="00286C36">
          <w:rPr>
            <w:rStyle w:val="Hyperlink"/>
            <w:rFonts w:ascii="Times New Roman" w:hAnsi="Times New Roman" w:cs="Times New Roman"/>
            <w:bCs/>
            <w:color w:val="000000" w:themeColor="text1"/>
          </w:rPr>
          <w:t>clhorn2@uh.edu</w:t>
        </w:r>
      </w:hyperlink>
      <w:r w:rsidRPr="00286C36">
        <w:rPr>
          <w:rFonts w:ascii="Times New Roman" w:hAnsi="Times New Roman" w:cs="Times New Roman"/>
          <w:bCs/>
          <w:color w:val="000000" w:themeColor="text1"/>
        </w:rPr>
        <w:t xml:space="preserve"> for application details.</w:t>
      </w:r>
    </w:p>
    <w:p w14:paraId="00D7E9B2" w14:textId="77777777" w:rsidR="00E37E90" w:rsidRPr="00286C36" w:rsidRDefault="00E37E90" w:rsidP="00E37E90">
      <w:pPr>
        <w:widowControl w:val="0"/>
        <w:autoSpaceDE w:val="0"/>
        <w:autoSpaceDN w:val="0"/>
        <w:adjustRightInd w:val="0"/>
        <w:rPr>
          <w:rFonts w:ascii="Times New Roman" w:hAnsi="Times New Roman" w:cs="Times New Roman"/>
          <w:b/>
          <w:bCs/>
          <w:color w:val="000000" w:themeColor="text1"/>
        </w:rPr>
      </w:pPr>
    </w:p>
    <w:p w14:paraId="30FC44F9" w14:textId="58A011B1" w:rsidR="00AB5146" w:rsidRPr="00286C36" w:rsidRDefault="00E37E90" w:rsidP="0024140B">
      <w:pPr>
        <w:widowControl w:val="0"/>
        <w:autoSpaceDE w:val="0"/>
        <w:autoSpaceDN w:val="0"/>
        <w:adjustRightInd w:val="0"/>
        <w:rPr>
          <w:rFonts w:ascii="Times New Roman" w:hAnsi="Times New Roman" w:cs="Times New Roman"/>
          <w:color w:val="000000" w:themeColor="text1"/>
        </w:rPr>
      </w:pPr>
      <w:r w:rsidRPr="00286C36">
        <w:rPr>
          <w:rFonts w:ascii="Times New Roman" w:hAnsi="Times New Roman" w:cs="Times New Roman"/>
          <w:color w:val="000000" w:themeColor="text1"/>
        </w:rPr>
        <w:t>T</w:t>
      </w:r>
      <w:r w:rsidR="00AB5146" w:rsidRPr="00286C36">
        <w:rPr>
          <w:rFonts w:ascii="Times New Roman" w:hAnsi="Times New Roman" w:cs="Times New Roman"/>
          <w:color w:val="000000" w:themeColor="text1"/>
        </w:rPr>
        <w:t xml:space="preserve">he </w:t>
      </w:r>
      <w:r w:rsidRPr="00286C36">
        <w:rPr>
          <w:rFonts w:ascii="Times New Roman" w:hAnsi="Times New Roman" w:cs="Times New Roman"/>
          <w:color w:val="000000" w:themeColor="text1"/>
        </w:rPr>
        <w:t>access fees</w:t>
      </w:r>
      <w:r w:rsidR="00AB5146" w:rsidRPr="00286C36">
        <w:rPr>
          <w:rFonts w:ascii="Times New Roman" w:hAnsi="Times New Roman" w:cs="Times New Roman"/>
          <w:color w:val="000000" w:themeColor="text1"/>
        </w:rPr>
        <w:t xml:space="preserve"> for ERC Authorized Researchers covers </w:t>
      </w:r>
      <w:r w:rsidR="00AB5146" w:rsidRPr="00286C36">
        <w:rPr>
          <w:rFonts w:ascii="Times New Roman" w:hAnsi="Times New Roman" w:cs="Times New Roman"/>
          <w:b/>
          <w:bCs/>
          <w:color w:val="000000" w:themeColor="text1"/>
        </w:rPr>
        <w:t xml:space="preserve">two </w:t>
      </w:r>
      <w:r w:rsidR="00AB5146" w:rsidRPr="00286C36">
        <w:rPr>
          <w:rFonts w:ascii="Times New Roman" w:hAnsi="Times New Roman" w:cs="Times New Roman"/>
          <w:color w:val="000000" w:themeColor="text1"/>
        </w:rPr>
        <w:t xml:space="preserve">researchers working on an Approved Project. For Approved Projects with special requirements, annual fees may be negotiated between the </w:t>
      </w:r>
      <w:r w:rsidR="00E15FCD" w:rsidRPr="00286C36">
        <w:rPr>
          <w:rFonts w:ascii="Times New Roman" w:hAnsi="Times New Roman" w:cs="Times New Roman"/>
          <w:color w:val="000000" w:themeColor="text1"/>
        </w:rPr>
        <w:t>UH ERC</w:t>
      </w:r>
      <w:r w:rsidR="00AB5146" w:rsidRPr="00286C36">
        <w:rPr>
          <w:rFonts w:ascii="Times New Roman" w:hAnsi="Times New Roman" w:cs="Times New Roman"/>
          <w:color w:val="000000" w:themeColor="text1"/>
        </w:rPr>
        <w:t xml:space="preserve"> and the principal investigators. </w:t>
      </w:r>
    </w:p>
    <w:p w14:paraId="354E08BB" w14:textId="77777777" w:rsidR="00E37E90" w:rsidRPr="00286C36" w:rsidRDefault="00E37E90" w:rsidP="0024140B">
      <w:pPr>
        <w:widowControl w:val="0"/>
        <w:autoSpaceDE w:val="0"/>
        <w:autoSpaceDN w:val="0"/>
        <w:adjustRightInd w:val="0"/>
        <w:outlineLvl w:val="0"/>
        <w:rPr>
          <w:rFonts w:ascii="Times New Roman" w:hAnsi="Times New Roman" w:cs="Times New Roman"/>
          <w:b/>
          <w:bCs/>
          <w:color w:val="000000" w:themeColor="text1"/>
        </w:rPr>
      </w:pPr>
    </w:p>
    <w:p w14:paraId="58EEDDEC"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Definitions </w:t>
      </w:r>
    </w:p>
    <w:p w14:paraId="5EC47BED" w14:textId="6EF99410" w:rsidR="00AB5146" w:rsidRPr="002B0741" w:rsidRDefault="00AB5146" w:rsidP="002B0741">
      <w:pPr>
        <w:pStyle w:val="ListParagraph"/>
        <w:widowControl w:val="0"/>
        <w:numPr>
          <w:ilvl w:val="0"/>
          <w:numId w:val="22"/>
        </w:numPr>
        <w:autoSpaceDE w:val="0"/>
        <w:autoSpaceDN w:val="0"/>
        <w:adjustRightInd w:val="0"/>
        <w:rPr>
          <w:rFonts w:ascii="Times New Roman" w:hAnsi="Times New Roman" w:cs="Times New Roman"/>
          <w:color w:val="000000" w:themeColor="text1"/>
        </w:rPr>
      </w:pPr>
      <w:r w:rsidRPr="002B0741">
        <w:rPr>
          <w:rFonts w:ascii="Times New Roman" w:hAnsi="Times New Roman" w:cs="Times New Roman"/>
          <w:b/>
          <w:bCs/>
          <w:color w:val="000000" w:themeColor="text1"/>
        </w:rPr>
        <w:t>Approved Project</w:t>
      </w:r>
      <w:r w:rsidRPr="002B0741">
        <w:rPr>
          <w:rFonts w:ascii="Times New Roman" w:hAnsi="Times New Roman" w:cs="Times New Roman"/>
          <w:color w:val="000000" w:themeColor="text1"/>
        </w:rPr>
        <w:t xml:space="preserve">– A research project utilizing the ERC data, to be conducted </w:t>
      </w:r>
      <w:r w:rsidRPr="002B0741">
        <w:rPr>
          <w:rFonts w:ascii="MS Mincho" w:eastAsia="MS Mincho" w:hAnsi="MS Mincho" w:cs="MS Mincho"/>
          <w:color w:val="000000" w:themeColor="text1"/>
        </w:rPr>
        <w:t> </w:t>
      </w:r>
      <w:r w:rsidRPr="002B0741">
        <w:rPr>
          <w:rFonts w:ascii="Times New Roman" w:hAnsi="Times New Roman" w:cs="Times New Roman"/>
          <w:color w:val="000000" w:themeColor="text1"/>
        </w:rPr>
        <w:t xml:space="preserve">under the auspices of the ERC and for which approval has been granted by the </w:t>
      </w:r>
      <w:r w:rsidRPr="002B0741">
        <w:rPr>
          <w:rFonts w:ascii="MS Mincho" w:eastAsia="MS Mincho" w:hAnsi="MS Mincho" w:cs="MS Mincho"/>
          <w:color w:val="000000" w:themeColor="text1"/>
        </w:rPr>
        <w:t> </w:t>
      </w:r>
      <w:r w:rsidRPr="002B0741">
        <w:rPr>
          <w:rFonts w:ascii="Times New Roman" w:hAnsi="Times New Roman" w:cs="Times New Roman"/>
          <w:color w:val="000000" w:themeColor="text1"/>
        </w:rPr>
        <w:t xml:space="preserve">Advisory Board. </w:t>
      </w:r>
      <w:r w:rsidRPr="002B0741">
        <w:rPr>
          <w:rFonts w:ascii="MS Mincho" w:eastAsia="MS Mincho" w:hAnsi="MS Mincho" w:cs="MS Mincho"/>
          <w:color w:val="000000" w:themeColor="text1"/>
        </w:rPr>
        <w:t> </w:t>
      </w:r>
    </w:p>
    <w:p w14:paraId="32D32118" w14:textId="3729C600" w:rsidR="00AB5146" w:rsidRPr="002B0741" w:rsidRDefault="00AB5146" w:rsidP="002B0741">
      <w:pPr>
        <w:pStyle w:val="ListParagraph"/>
        <w:widowControl w:val="0"/>
        <w:numPr>
          <w:ilvl w:val="0"/>
          <w:numId w:val="22"/>
        </w:numPr>
        <w:autoSpaceDE w:val="0"/>
        <w:autoSpaceDN w:val="0"/>
        <w:adjustRightInd w:val="0"/>
        <w:rPr>
          <w:rFonts w:ascii="Times New Roman" w:hAnsi="Times New Roman" w:cs="Times New Roman"/>
          <w:color w:val="000000" w:themeColor="text1"/>
        </w:rPr>
      </w:pPr>
      <w:r w:rsidRPr="002B0741">
        <w:rPr>
          <w:rFonts w:ascii="Times New Roman" w:hAnsi="Times New Roman" w:cs="Times New Roman"/>
          <w:b/>
          <w:bCs/>
          <w:color w:val="000000" w:themeColor="text1"/>
        </w:rPr>
        <w:t>Authorized Representative</w:t>
      </w:r>
      <w:r w:rsidRPr="002B0741">
        <w:rPr>
          <w:rFonts w:ascii="Times New Roman" w:hAnsi="Times New Roman" w:cs="Times New Roman"/>
          <w:color w:val="000000" w:themeColor="text1"/>
        </w:rPr>
        <w:t>– The State of Texas’ designated ERC (The</w:t>
      </w:r>
      <w:r w:rsidR="00E37E90" w:rsidRPr="002B0741">
        <w:rPr>
          <w:rFonts w:ascii="Times New Roman" w:hAnsi="Times New Roman" w:cs="Times New Roman"/>
          <w:color w:val="000000" w:themeColor="text1"/>
        </w:rPr>
        <w:t xml:space="preserve"> </w:t>
      </w:r>
      <w:r w:rsidRPr="002B0741">
        <w:rPr>
          <w:rFonts w:ascii="Times New Roman" w:hAnsi="Times New Roman" w:cs="Times New Roman"/>
          <w:color w:val="000000" w:themeColor="text1"/>
        </w:rPr>
        <w:t>University of Texas at Austin</w:t>
      </w:r>
      <w:r w:rsidR="00E37E90" w:rsidRPr="002B0741">
        <w:rPr>
          <w:rFonts w:ascii="Times New Roman" w:hAnsi="Times New Roman" w:cs="Times New Roman"/>
          <w:color w:val="000000" w:themeColor="text1"/>
        </w:rPr>
        <w:t>,</w:t>
      </w:r>
      <w:r w:rsidRPr="002B0741">
        <w:rPr>
          <w:rFonts w:ascii="Times New Roman" w:hAnsi="Times New Roman" w:cs="Times New Roman"/>
          <w:color w:val="000000" w:themeColor="text1"/>
        </w:rPr>
        <w:t xml:space="preserve"> The University of Texas at Dallas</w:t>
      </w:r>
      <w:r w:rsidR="00E37E90" w:rsidRPr="002B0741">
        <w:rPr>
          <w:rFonts w:ascii="Times New Roman" w:hAnsi="Times New Roman" w:cs="Times New Roman"/>
          <w:color w:val="000000" w:themeColor="text1"/>
        </w:rPr>
        <w:t>, and the University of Houston</w:t>
      </w:r>
      <w:r w:rsidRPr="002B0741">
        <w:rPr>
          <w:rFonts w:ascii="Times New Roman" w:hAnsi="Times New Roman" w:cs="Times New Roman"/>
          <w:color w:val="000000" w:themeColor="text1"/>
        </w:rPr>
        <w:t xml:space="preserve">) are considered authorized representatives of the state as defined by Family Educational Rights and Privacy Act of 1974 (FERPA). </w:t>
      </w:r>
      <w:r w:rsidRPr="002B0741">
        <w:rPr>
          <w:rFonts w:ascii="MS Mincho" w:eastAsia="MS Mincho" w:hAnsi="MS Mincho" w:cs="MS Mincho"/>
          <w:color w:val="000000" w:themeColor="text1"/>
        </w:rPr>
        <w:t> </w:t>
      </w:r>
    </w:p>
    <w:p w14:paraId="68A96212" w14:textId="06D3FDD2" w:rsidR="00AB5146" w:rsidRPr="002B0741" w:rsidRDefault="00AB5146" w:rsidP="002B0741">
      <w:pPr>
        <w:pStyle w:val="ListParagraph"/>
        <w:widowControl w:val="0"/>
        <w:numPr>
          <w:ilvl w:val="0"/>
          <w:numId w:val="22"/>
        </w:numPr>
        <w:autoSpaceDE w:val="0"/>
        <w:autoSpaceDN w:val="0"/>
        <w:adjustRightInd w:val="0"/>
        <w:rPr>
          <w:rFonts w:ascii="Times New Roman" w:hAnsi="Times New Roman" w:cs="Times New Roman"/>
          <w:color w:val="000000" w:themeColor="text1"/>
        </w:rPr>
      </w:pPr>
      <w:r w:rsidRPr="002B0741">
        <w:rPr>
          <w:rFonts w:ascii="Times New Roman" w:hAnsi="Times New Roman" w:cs="Times New Roman"/>
          <w:b/>
          <w:bCs/>
          <w:color w:val="000000" w:themeColor="text1"/>
        </w:rPr>
        <w:t>ERC Authorized Researcher</w:t>
      </w:r>
      <w:r w:rsidRPr="002B0741">
        <w:rPr>
          <w:rFonts w:ascii="Times New Roman" w:hAnsi="Times New Roman" w:cs="Times New Roman"/>
          <w:color w:val="000000" w:themeColor="text1"/>
        </w:rPr>
        <w:t xml:space="preserve">– An ERC Authorized Researcher is considered an </w:t>
      </w:r>
      <w:r w:rsidRPr="002B0741">
        <w:rPr>
          <w:rFonts w:ascii="Times New Roman" w:hAnsi="Times New Roman" w:cs="Times New Roman"/>
          <w:b/>
          <w:bCs/>
          <w:i/>
          <w:iCs/>
          <w:color w:val="000000" w:themeColor="text1"/>
        </w:rPr>
        <w:t xml:space="preserve">Agent </w:t>
      </w:r>
      <w:r w:rsidRPr="002B0741">
        <w:rPr>
          <w:rFonts w:ascii="Times New Roman" w:hAnsi="Times New Roman" w:cs="Times New Roman"/>
          <w:color w:val="000000" w:themeColor="text1"/>
        </w:rPr>
        <w:t xml:space="preserve">of the ERC. An </w:t>
      </w:r>
      <w:r w:rsidRPr="002B0741">
        <w:rPr>
          <w:rFonts w:ascii="Times New Roman" w:hAnsi="Times New Roman" w:cs="Times New Roman"/>
          <w:b/>
          <w:bCs/>
          <w:i/>
          <w:iCs/>
          <w:color w:val="000000" w:themeColor="text1"/>
        </w:rPr>
        <w:t xml:space="preserve">Agent </w:t>
      </w:r>
      <w:r w:rsidRPr="002B0741">
        <w:rPr>
          <w:rFonts w:ascii="Times New Roman" w:hAnsi="Times New Roman" w:cs="Times New Roman"/>
          <w:color w:val="000000" w:themeColor="text1"/>
        </w:rPr>
        <w:t xml:space="preserve">is a person who is authorized to access the ERC data to conduct work as part of an approved project at a designated ERC access location. An </w:t>
      </w:r>
      <w:r w:rsidRPr="002B0741">
        <w:rPr>
          <w:rFonts w:ascii="Times New Roman" w:hAnsi="Times New Roman" w:cs="Times New Roman"/>
          <w:b/>
          <w:bCs/>
          <w:color w:val="000000" w:themeColor="text1"/>
        </w:rPr>
        <w:t xml:space="preserve">Agent </w:t>
      </w:r>
      <w:r w:rsidRPr="002B0741">
        <w:rPr>
          <w:rFonts w:ascii="Times New Roman" w:hAnsi="Times New Roman" w:cs="Times New Roman"/>
          <w:color w:val="000000" w:themeColor="text1"/>
        </w:rPr>
        <w:t xml:space="preserve">or ERC Authorized Researcher must either be a primary investigator designated for an approved project or be assigned to conduct work on behalf of an approved project by one or more of its primary investigators of record. An </w:t>
      </w:r>
      <w:r w:rsidRPr="002B0741">
        <w:rPr>
          <w:rFonts w:ascii="Times New Roman" w:hAnsi="Times New Roman" w:cs="Times New Roman"/>
          <w:b/>
          <w:bCs/>
          <w:color w:val="000000" w:themeColor="text1"/>
        </w:rPr>
        <w:t xml:space="preserve">Agent </w:t>
      </w:r>
      <w:r w:rsidRPr="002B0741">
        <w:rPr>
          <w:rFonts w:ascii="Times New Roman" w:hAnsi="Times New Roman" w:cs="Times New Roman"/>
          <w:color w:val="000000" w:themeColor="text1"/>
        </w:rPr>
        <w:t xml:space="preserve">or ERC Authorized Researcher must have a current, signed confidentiality agreement on file with the </w:t>
      </w:r>
      <w:r w:rsidR="00E15FCD" w:rsidRPr="002B0741">
        <w:rPr>
          <w:rFonts w:ascii="Times New Roman" w:hAnsi="Times New Roman" w:cs="Times New Roman"/>
          <w:color w:val="000000" w:themeColor="text1"/>
        </w:rPr>
        <w:t>UH ERC</w:t>
      </w:r>
      <w:r w:rsidRPr="002B0741">
        <w:rPr>
          <w:rFonts w:ascii="Times New Roman" w:hAnsi="Times New Roman" w:cs="Times New Roman"/>
          <w:color w:val="000000" w:themeColor="text1"/>
        </w:rPr>
        <w:t xml:space="preserve">. </w:t>
      </w:r>
      <w:r w:rsidRPr="002B0741">
        <w:rPr>
          <w:rFonts w:ascii="MS Mincho" w:eastAsia="MS Mincho" w:hAnsi="MS Mincho" w:cs="MS Mincho"/>
          <w:color w:val="000000" w:themeColor="text1"/>
        </w:rPr>
        <w:t> </w:t>
      </w:r>
    </w:p>
    <w:p w14:paraId="452429E6" w14:textId="4662CD1A" w:rsidR="00AB5146" w:rsidRPr="002B0741" w:rsidRDefault="00AB5146" w:rsidP="002B0741">
      <w:pPr>
        <w:pStyle w:val="ListParagraph"/>
        <w:widowControl w:val="0"/>
        <w:numPr>
          <w:ilvl w:val="0"/>
          <w:numId w:val="22"/>
        </w:numPr>
        <w:autoSpaceDE w:val="0"/>
        <w:autoSpaceDN w:val="0"/>
        <w:adjustRightInd w:val="0"/>
        <w:rPr>
          <w:rFonts w:ascii="Times New Roman" w:hAnsi="Times New Roman" w:cs="Times New Roman"/>
          <w:color w:val="000000" w:themeColor="text1"/>
        </w:rPr>
      </w:pPr>
      <w:r w:rsidRPr="002B0741">
        <w:rPr>
          <w:rFonts w:ascii="Times New Roman" w:hAnsi="Times New Roman" w:cs="Times New Roman"/>
          <w:b/>
          <w:bCs/>
          <w:color w:val="000000" w:themeColor="text1"/>
        </w:rPr>
        <w:t>Student</w:t>
      </w:r>
      <w:r w:rsidRPr="002B0741">
        <w:rPr>
          <w:rFonts w:ascii="Times New Roman" w:hAnsi="Times New Roman" w:cs="Times New Roman"/>
          <w:color w:val="000000" w:themeColor="text1"/>
        </w:rPr>
        <w:t xml:space="preserve">– An ERC Authorized Researcher who is currently seeking a college degree and has received IRB Approval from their respective institute of higher education. </w:t>
      </w:r>
      <w:r w:rsidRPr="002B0741">
        <w:rPr>
          <w:rFonts w:ascii="MS Mincho" w:eastAsia="MS Mincho" w:hAnsi="MS Mincho" w:cs="MS Mincho"/>
          <w:color w:val="000000" w:themeColor="text1"/>
        </w:rPr>
        <w:t> </w:t>
      </w:r>
    </w:p>
    <w:p w14:paraId="24292CCE" w14:textId="06D7F3F5" w:rsidR="0024140B" w:rsidRPr="002B0741" w:rsidRDefault="00E37E90" w:rsidP="002B0741">
      <w:pPr>
        <w:pStyle w:val="ListParagraph"/>
        <w:widowControl w:val="0"/>
        <w:numPr>
          <w:ilvl w:val="0"/>
          <w:numId w:val="22"/>
        </w:numPr>
        <w:autoSpaceDE w:val="0"/>
        <w:autoSpaceDN w:val="0"/>
        <w:adjustRightInd w:val="0"/>
        <w:outlineLvl w:val="0"/>
        <w:rPr>
          <w:rFonts w:ascii="Times New Roman" w:hAnsi="Times New Roman" w:cs="Times New Roman"/>
          <w:color w:val="000000" w:themeColor="text1"/>
        </w:rPr>
      </w:pPr>
      <w:r w:rsidRPr="002B0741">
        <w:rPr>
          <w:rFonts w:ascii="Times New Roman" w:hAnsi="Times New Roman" w:cs="Times New Roman"/>
          <w:b/>
          <w:bCs/>
          <w:color w:val="000000" w:themeColor="text1"/>
        </w:rPr>
        <w:t xml:space="preserve">UH </w:t>
      </w:r>
      <w:r w:rsidR="00AB5146" w:rsidRPr="002B0741">
        <w:rPr>
          <w:rFonts w:ascii="Times New Roman" w:hAnsi="Times New Roman" w:cs="Times New Roman"/>
          <w:b/>
          <w:bCs/>
          <w:color w:val="000000" w:themeColor="text1"/>
        </w:rPr>
        <w:t>System</w:t>
      </w:r>
      <w:r w:rsidR="00AB5146" w:rsidRPr="002B0741">
        <w:rPr>
          <w:rFonts w:ascii="Times New Roman" w:hAnsi="Times New Roman" w:cs="Times New Roman"/>
          <w:color w:val="000000" w:themeColor="text1"/>
        </w:rPr>
        <w:t xml:space="preserve">– An institution that is a member of the same Texas university system as the Educational Research Center’s institution (e.g. The University of </w:t>
      </w:r>
      <w:r w:rsidRPr="002B0741">
        <w:rPr>
          <w:rFonts w:ascii="Times New Roman" w:hAnsi="Times New Roman" w:cs="Times New Roman"/>
          <w:color w:val="000000" w:themeColor="text1"/>
        </w:rPr>
        <w:t>Houston- Clearlake</w:t>
      </w:r>
      <w:r w:rsidR="00AB5146" w:rsidRPr="002B0741">
        <w:rPr>
          <w:rFonts w:ascii="Times New Roman" w:hAnsi="Times New Roman" w:cs="Times New Roman"/>
          <w:color w:val="000000" w:themeColor="text1"/>
        </w:rPr>
        <w:t xml:space="preserve">). </w:t>
      </w:r>
    </w:p>
    <w:p w14:paraId="6B8A8CD2" w14:textId="77777777" w:rsidR="0024140B" w:rsidRPr="00286C36" w:rsidRDefault="0024140B" w:rsidP="002B0741">
      <w:pPr>
        <w:widowControl w:val="0"/>
        <w:autoSpaceDE w:val="0"/>
        <w:autoSpaceDN w:val="0"/>
        <w:adjustRightInd w:val="0"/>
        <w:outlineLvl w:val="0"/>
        <w:rPr>
          <w:rFonts w:ascii="Times New Roman" w:hAnsi="Times New Roman" w:cs="Times New Roman"/>
          <w:b/>
          <w:bCs/>
          <w:color w:val="000000" w:themeColor="text1"/>
        </w:rPr>
        <w:sectPr w:rsidR="0024140B" w:rsidRPr="00286C36" w:rsidSect="00AB5146">
          <w:pgSz w:w="12240" w:h="15840"/>
          <w:pgMar w:top="1440" w:right="1440" w:bottom="1440" w:left="1440" w:header="720" w:footer="720" w:gutter="0"/>
          <w:cols w:space="720"/>
          <w:noEndnote/>
        </w:sectPr>
      </w:pPr>
    </w:p>
    <w:p w14:paraId="55C22682" w14:textId="77777777" w:rsidR="002B0741" w:rsidRPr="002B0741" w:rsidRDefault="002B0741" w:rsidP="002B0741">
      <w:pPr>
        <w:widowControl w:val="0"/>
        <w:numPr>
          <w:ilvl w:val="0"/>
          <w:numId w:val="10"/>
        </w:numPr>
        <w:tabs>
          <w:tab w:val="left" w:pos="220"/>
          <w:tab w:val="left" w:pos="720"/>
        </w:tabs>
        <w:autoSpaceDE w:val="0"/>
        <w:autoSpaceDN w:val="0"/>
        <w:adjustRightInd w:val="0"/>
        <w:ind w:hanging="720"/>
        <w:jc w:val="center"/>
        <w:outlineLvl w:val="0"/>
        <w:rPr>
          <w:rFonts w:ascii="Times New Roman" w:hAnsi="Times New Roman" w:cs="Times New Roman"/>
          <w:color w:val="000000" w:themeColor="text1"/>
        </w:rPr>
      </w:pPr>
    </w:p>
    <w:p w14:paraId="15D8BCE6" w14:textId="02FF837C" w:rsidR="00AB5146" w:rsidRPr="00286C36" w:rsidRDefault="00AB5146" w:rsidP="002B0741">
      <w:pPr>
        <w:widowControl w:val="0"/>
        <w:numPr>
          <w:ilvl w:val="0"/>
          <w:numId w:val="10"/>
        </w:numPr>
        <w:tabs>
          <w:tab w:val="left" w:pos="220"/>
          <w:tab w:val="left" w:pos="720"/>
        </w:tabs>
        <w:autoSpaceDE w:val="0"/>
        <w:autoSpaceDN w:val="0"/>
        <w:adjustRightInd w:val="0"/>
        <w:ind w:hanging="720"/>
        <w:jc w:val="center"/>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Appendix C</w:t>
      </w:r>
    </w:p>
    <w:p w14:paraId="36D37D07" w14:textId="1F63E12C" w:rsidR="00AB5146" w:rsidRPr="00286C36" w:rsidRDefault="00AB5146" w:rsidP="002B0741">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Supplemental Data Request Forms</w:t>
      </w:r>
    </w:p>
    <w:p w14:paraId="6A70353B" w14:textId="4DCB39C2" w:rsidR="00AB5146" w:rsidRDefault="00AB5146" w:rsidP="002B0741">
      <w:pPr>
        <w:widowControl w:val="0"/>
        <w:autoSpaceDE w:val="0"/>
        <w:autoSpaceDN w:val="0"/>
        <w:adjustRightInd w:val="0"/>
        <w:ind w:firstLine="720"/>
        <w:rPr>
          <w:rFonts w:ascii="Times New Roman" w:hAnsi="Times New Roman" w:cs="Times New Roman"/>
          <w:b/>
          <w:bCs/>
          <w:color w:val="000000" w:themeColor="text1"/>
        </w:rPr>
      </w:pPr>
      <w:r w:rsidRPr="00286C36">
        <w:rPr>
          <w:rFonts w:ascii="Times New Roman" w:hAnsi="Times New Roman" w:cs="Times New Roman"/>
          <w:color w:val="000000" w:themeColor="text1"/>
        </w:rPr>
        <w:t xml:space="preserve">The forms below are those used by the Texas Education Agency (TEA) and other cooperating agencies. As a reminder, these forms should accompany your proposal to the ERC Advisory Board. Requests for supplemental data will not be accepted by the respective agency without the project approval of the ERC Advisory Board. All requests will be processed through the Director. Please also copy the Database Administrator on your request. </w:t>
      </w:r>
      <w:r w:rsidRPr="00286C36">
        <w:rPr>
          <w:rFonts w:ascii="Times New Roman" w:hAnsi="Times New Roman" w:cs="Times New Roman"/>
          <w:b/>
          <w:bCs/>
          <w:color w:val="000000" w:themeColor="text1"/>
        </w:rPr>
        <w:t xml:space="preserve">Electronic versions of these forms are available on the </w:t>
      </w:r>
      <w:r w:rsidR="00E15FCD" w:rsidRPr="00286C36">
        <w:rPr>
          <w:rFonts w:ascii="Times New Roman" w:hAnsi="Times New Roman" w:cs="Times New Roman"/>
          <w:b/>
          <w:bCs/>
          <w:color w:val="000000" w:themeColor="text1"/>
        </w:rPr>
        <w:t>UH ERC</w:t>
      </w:r>
      <w:r w:rsidRPr="00286C36">
        <w:rPr>
          <w:rFonts w:ascii="Times New Roman" w:hAnsi="Times New Roman" w:cs="Times New Roman"/>
          <w:b/>
          <w:bCs/>
          <w:color w:val="000000" w:themeColor="text1"/>
        </w:rPr>
        <w:t xml:space="preserve"> website. </w:t>
      </w:r>
    </w:p>
    <w:p w14:paraId="144C2BAF" w14:textId="77777777" w:rsidR="002B0741" w:rsidRPr="00286C36" w:rsidRDefault="002B0741" w:rsidP="002B0741">
      <w:pPr>
        <w:widowControl w:val="0"/>
        <w:autoSpaceDE w:val="0"/>
        <w:autoSpaceDN w:val="0"/>
        <w:adjustRightInd w:val="0"/>
        <w:ind w:firstLine="720"/>
        <w:rPr>
          <w:rFonts w:ascii="Times New Roman" w:hAnsi="Times New Roman" w:cs="Times New Roman"/>
          <w:color w:val="000000" w:themeColor="text1"/>
        </w:rPr>
      </w:pPr>
    </w:p>
    <w:p w14:paraId="02FF8B6A" w14:textId="77777777" w:rsidR="003F1104" w:rsidRDefault="003F1104" w:rsidP="0024140B">
      <w:pPr>
        <w:widowControl w:val="0"/>
        <w:autoSpaceDE w:val="0"/>
        <w:autoSpaceDN w:val="0"/>
        <w:adjustRightInd w:val="0"/>
        <w:outlineLvl w:val="0"/>
        <w:rPr>
          <w:rFonts w:ascii="Times New Roman" w:hAnsi="Times New Roman" w:cs="Times New Roman"/>
          <w:b/>
          <w:bCs/>
          <w:color w:val="000000" w:themeColor="text1"/>
        </w:rPr>
        <w:sectPr w:rsidR="003F1104" w:rsidSect="00AB5146">
          <w:pgSz w:w="12240" w:h="15840"/>
          <w:pgMar w:top="1440" w:right="1440" w:bottom="1440" w:left="1440" w:header="720" w:footer="720" w:gutter="0"/>
          <w:cols w:space="720"/>
          <w:noEndnote/>
        </w:sectPr>
      </w:pPr>
    </w:p>
    <w:p w14:paraId="20940733" w14:textId="77777777" w:rsidR="003F1104" w:rsidRDefault="003F1104" w:rsidP="0024140B">
      <w:pPr>
        <w:widowControl w:val="0"/>
        <w:autoSpaceDE w:val="0"/>
        <w:autoSpaceDN w:val="0"/>
        <w:adjustRightInd w:val="0"/>
        <w:outlineLvl w:val="0"/>
        <w:rPr>
          <w:rFonts w:ascii="Times New Roman" w:hAnsi="Times New Roman" w:cs="Times New Roman"/>
          <w:b/>
          <w:bCs/>
          <w:color w:val="000000" w:themeColor="text1"/>
        </w:rPr>
      </w:pPr>
    </w:p>
    <w:p w14:paraId="6DB70168" w14:textId="69E4F104" w:rsidR="00AB5146" w:rsidRPr="00286C36" w:rsidRDefault="00AB5146" w:rsidP="003F1104">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ERC Request for Supplemental External Data–To TEA</w:t>
      </w:r>
    </w:p>
    <w:p w14:paraId="0EFF0DDC" w14:textId="77777777" w:rsidR="003F1104" w:rsidRDefault="003F1104" w:rsidP="0024140B">
      <w:pPr>
        <w:widowControl w:val="0"/>
        <w:autoSpaceDE w:val="0"/>
        <w:autoSpaceDN w:val="0"/>
        <w:adjustRightInd w:val="0"/>
        <w:rPr>
          <w:rFonts w:ascii="Times New Roman" w:hAnsi="Times New Roman" w:cs="Times New Roman"/>
          <w:color w:val="000000" w:themeColor="text1"/>
        </w:rPr>
      </w:pPr>
    </w:p>
    <w:p w14:paraId="69C35782" w14:textId="77777777" w:rsidR="003F1104" w:rsidRDefault="00AB5146" w:rsidP="0024140B">
      <w:pPr>
        <w:widowControl w:val="0"/>
        <w:autoSpaceDE w:val="0"/>
        <w:autoSpaceDN w:val="0"/>
        <w:adjustRightInd w:val="0"/>
        <w:rPr>
          <w:rFonts w:ascii="MS Mincho" w:eastAsia="MS Mincho" w:hAnsi="MS Mincho" w:cs="MS Mincho"/>
          <w:b/>
          <w:bCs/>
          <w:color w:val="000000" w:themeColor="text1"/>
        </w:rPr>
      </w:pPr>
      <w:r w:rsidRPr="00286C36">
        <w:rPr>
          <w:rFonts w:ascii="Times New Roman" w:hAnsi="Times New Roman" w:cs="Times New Roman"/>
          <w:b/>
          <w:bCs/>
          <w:color w:val="000000" w:themeColor="text1"/>
        </w:rPr>
        <w:t>Texas Education Agency Procedures For Processing Supplemental Data</w:t>
      </w:r>
      <w:r w:rsidRPr="00286C36">
        <w:rPr>
          <w:rFonts w:ascii="MS Mincho" w:eastAsia="MS Mincho" w:hAnsi="MS Mincho" w:cs="MS Mincho"/>
          <w:b/>
          <w:bCs/>
          <w:color w:val="000000" w:themeColor="text1"/>
        </w:rPr>
        <w:t> </w:t>
      </w:r>
    </w:p>
    <w:p w14:paraId="702889C3" w14:textId="77777777" w:rsidR="003F1104" w:rsidRDefault="003F1104" w:rsidP="0024140B">
      <w:pPr>
        <w:widowControl w:val="0"/>
        <w:autoSpaceDE w:val="0"/>
        <w:autoSpaceDN w:val="0"/>
        <w:adjustRightInd w:val="0"/>
        <w:rPr>
          <w:rFonts w:ascii="Times New Roman" w:hAnsi="Times New Roman" w:cs="Times New Roman"/>
          <w:b/>
          <w:bCs/>
          <w:color w:val="000000" w:themeColor="text1"/>
        </w:rPr>
      </w:pPr>
    </w:p>
    <w:p w14:paraId="2F2001C0" w14:textId="060104F9" w:rsidR="00AB5146" w:rsidRPr="00286C36" w:rsidRDefault="00AB5146" w:rsidP="0024140B">
      <w:pPr>
        <w:widowControl w:val="0"/>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For Use By Education Research Centers With Advisory Board-Approved Projects </w:t>
      </w:r>
    </w:p>
    <w:p w14:paraId="79EFEFEC" w14:textId="77777777" w:rsidR="00AB5146" w:rsidRPr="00286C36" w:rsidRDefault="00AB5146" w:rsidP="0024140B">
      <w:pPr>
        <w:widowControl w:val="0"/>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Supplemental data requiring processing. </w:t>
      </w:r>
      <w:r w:rsidRPr="00286C36">
        <w:rPr>
          <w:rFonts w:ascii="Times New Roman" w:hAnsi="Times New Roman" w:cs="Times New Roman"/>
          <w:color w:val="000000" w:themeColor="text1"/>
        </w:rPr>
        <w:t xml:space="preserve">TEA must process any supplemental student or staff data that are to be matched to individual K-12 student or staff records in the ERC database. This supplemental data processing request form applies only to individual-level data. Data not at the individual level (e.g., school level, district level) do not need TEA processing. </w:t>
      </w:r>
    </w:p>
    <w:p w14:paraId="5E39FEB7" w14:textId="77777777" w:rsidR="003F1104" w:rsidRDefault="003F1104" w:rsidP="0024140B">
      <w:pPr>
        <w:widowControl w:val="0"/>
        <w:autoSpaceDE w:val="0"/>
        <w:autoSpaceDN w:val="0"/>
        <w:adjustRightInd w:val="0"/>
        <w:rPr>
          <w:rFonts w:ascii="Times New Roman" w:hAnsi="Times New Roman" w:cs="Times New Roman"/>
          <w:b/>
          <w:bCs/>
          <w:color w:val="000000" w:themeColor="text1"/>
        </w:rPr>
      </w:pPr>
    </w:p>
    <w:p w14:paraId="04D43463" w14:textId="77777777" w:rsidR="00AB5146" w:rsidRPr="00286C36" w:rsidRDefault="00AB5146" w:rsidP="0024140B">
      <w:pPr>
        <w:widowControl w:val="0"/>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Supplemental data acquired by a researcher. </w:t>
      </w:r>
      <w:r w:rsidRPr="00286C36">
        <w:rPr>
          <w:rFonts w:ascii="Times New Roman" w:hAnsi="Times New Roman" w:cs="Times New Roman"/>
          <w:color w:val="000000" w:themeColor="text1"/>
        </w:rPr>
        <w:t xml:space="preserve">Supplemental data that is owned by a researcher must be destroyed by the researcher prior to its placement in an ERC by THECB. TEA will process the supplemental data and provide the de- identified dataset along with the original dataset to THECB; THECB will provide the supplemental dataset to the ERC once the researcher has certified the original dataset has been destroyed; and, at the conclusion of the research project, THECB will return the original dataset to the researcher. Supplemental data owned by a researcher must be sent directly to TEA via the secure file sharing program, </w:t>
      </w:r>
      <w:proofErr w:type="spellStart"/>
      <w:r w:rsidRPr="00286C36">
        <w:rPr>
          <w:rFonts w:ascii="Times New Roman" w:hAnsi="Times New Roman" w:cs="Times New Roman"/>
          <w:color w:val="000000" w:themeColor="text1"/>
        </w:rPr>
        <w:t>Accellion</w:t>
      </w:r>
      <w:proofErr w:type="spellEnd"/>
      <w:r w:rsidRPr="00286C36">
        <w:rPr>
          <w:rFonts w:ascii="Times New Roman" w:hAnsi="Times New Roman" w:cs="Times New Roman"/>
          <w:color w:val="000000" w:themeColor="text1"/>
        </w:rPr>
        <w:t xml:space="preserve">. Prior to transmitting data to TEA, the researcher must submit the Supplemental Data Processing Request Form (attached) to Nina Taylor and have obtained permission to submit data. TEA will not accept data unless prior permission has been obtained from the agency. Contact Nina Taylor at (512) 475-2085. </w:t>
      </w:r>
    </w:p>
    <w:p w14:paraId="71ED9C80" w14:textId="77777777" w:rsidR="003F1104" w:rsidRDefault="003F1104" w:rsidP="0024140B">
      <w:pPr>
        <w:widowControl w:val="0"/>
        <w:autoSpaceDE w:val="0"/>
        <w:autoSpaceDN w:val="0"/>
        <w:adjustRightInd w:val="0"/>
        <w:rPr>
          <w:rFonts w:ascii="Times New Roman" w:hAnsi="Times New Roman" w:cs="Times New Roman"/>
          <w:b/>
          <w:bCs/>
          <w:color w:val="000000" w:themeColor="text1"/>
        </w:rPr>
      </w:pPr>
    </w:p>
    <w:p w14:paraId="5BEA72FC" w14:textId="77777777" w:rsidR="00AB5146" w:rsidRPr="00286C36" w:rsidRDefault="00AB5146" w:rsidP="0024140B">
      <w:pPr>
        <w:widowControl w:val="0"/>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Supplemental data maintained by an entity other than the researcher. </w:t>
      </w:r>
      <w:r w:rsidRPr="00286C36">
        <w:rPr>
          <w:rFonts w:ascii="Times New Roman" w:hAnsi="Times New Roman" w:cs="Times New Roman"/>
          <w:color w:val="000000" w:themeColor="text1"/>
        </w:rPr>
        <w:t xml:space="preserve">Supplemental data owned by an external source such as a school district must be sent directly to TEA by the external owner, not the researcher, via the secure file sharing program, </w:t>
      </w:r>
      <w:proofErr w:type="spellStart"/>
      <w:r w:rsidRPr="00286C36">
        <w:rPr>
          <w:rFonts w:ascii="Times New Roman" w:hAnsi="Times New Roman" w:cs="Times New Roman"/>
          <w:color w:val="000000" w:themeColor="text1"/>
        </w:rPr>
        <w:t>Accellion</w:t>
      </w:r>
      <w:proofErr w:type="spellEnd"/>
      <w:r w:rsidRPr="00286C36">
        <w:rPr>
          <w:rFonts w:ascii="Times New Roman" w:hAnsi="Times New Roman" w:cs="Times New Roman"/>
          <w:color w:val="000000" w:themeColor="text1"/>
        </w:rPr>
        <w:t xml:space="preserve">. Prior to transmitting data to TEA, the researcher must submit the Supplemental Data Processing Request Form (attached) to Nina Taylor and have obtained permission for the external owner to submit data. TEA will not accept data unless prior permission has been obtained from the agency. Contact Nina Taylor at (512) 475-2085. </w:t>
      </w:r>
    </w:p>
    <w:p w14:paraId="4399DB87" w14:textId="77777777" w:rsidR="003F1104" w:rsidRDefault="003F1104" w:rsidP="0024140B">
      <w:pPr>
        <w:widowControl w:val="0"/>
        <w:autoSpaceDE w:val="0"/>
        <w:autoSpaceDN w:val="0"/>
        <w:adjustRightInd w:val="0"/>
        <w:rPr>
          <w:rFonts w:ascii="Times New Roman" w:hAnsi="Times New Roman" w:cs="Times New Roman"/>
          <w:b/>
          <w:bCs/>
          <w:color w:val="000000" w:themeColor="text1"/>
        </w:rPr>
      </w:pPr>
    </w:p>
    <w:p w14:paraId="4C4A1027" w14:textId="77777777" w:rsidR="00AB5146" w:rsidRPr="00286C36" w:rsidRDefault="00AB5146" w:rsidP="0024140B">
      <w:pPr>
        <w:widowControl w:val="0"/>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Quality of matches between supplemental data and TEA data. </w:t>
      </w:r>
      <w:r w:rsidRPr="00286C36">
        <w:rPr>
          <w:rFonts w:ascii="Times New Roman" w:hAnsi="Times New Roman" w:cs="Times New Roman"/>
          <w:color w:val="000000" w:themeColor="text1"/>
        </w:rPr>
        <w:t xml:space="preserve">Note that successful matching of supplemental data to TEA data is dependent on the quality of identification fields (e.g., first name, last name) in the supplemental dataset. TEA will not clean or modify supplemental data to increase successful matches. </w:t>
      </w:r>
    </w:p>
    <w:p w14:paraId="00879BCB" w14:textId="77777777" w:rsidR="003F1104" w:rsidRDefault="003F1104" w:rsidP="0024140B">
      <w:pPr>
        <w:widowControl w:val="0"/>
        <w:autoSpaceDE w:val="0"/>
        <w:autoSpaceDN w:val="0"/>
        <w:adjustRightInd w:val="0"/>
        <w:rPr>
          <w:rFonts w:ascii="Times New Roman" w:hAnsi="Times New Roman" w:cs="Times New Roman"/>
          <w:b/>
          <w:bCs/>
          <w:color w:val="000000" w:themeColor="text1"/>
        </w:rPr>
      </w:pPr>
    </w:p>
    <w:p w14:paraId="505A8381" w14:textId="77777777" w:rsidR="00AB5146" w:rsidRPr="00286C36" w:rsidRDefault="00AB5146" w:rsidP="0024140B">
      <w:pPr>
        <w:widowControl w:val="0"/>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Timeline for processing supplemental data. </w:t>
      </w:r>
      <w:r w:rsidRPr="00286C36">
        <w:rPr>
          <w:rFonts w:ascii="Times New Roman" w:hAnsi="Times New Roman" w:cs="Times New Roman"/>
          <w:color w:val="000000" w:themeColor="text1"/>
        </w:rPr>
        <w:t xml:space="preserve">Requests are processed in the order received. THECB will notify the researcher when the supplemental data are available. </w:t>
      </w:r>
    </w:p>
    <w:p w14:paraId="6D7074BD" w14:textId="77777777" w:rsidR="003F1104" w:rsidRDefault="003F1104" w:rsidP="0024140B">
      <w:pPr>
        <w:widowControl w:val="0"/>
        <w:autoSpaceDE w:val="0"/>
        <w:autoSpaceDN w:val="0"/>
        <w:adjustRightInd w:val="0"/>
        <w:rPr>
          <w:rFonts w:ascii="Times New Roman" w:hAnsi="Times New Roman" w:cs="Times New Roman"/>
          <w:b/>
          <w:bCs/>
          <w:color w:val="000000" w:themeColor="text1"/>
        </w:rPr>
      </w:pPr>
    </w:p>
    <w:p w14:paraId="3B73D5D0" w14:textId="77777777" w:rsidR="00AB5146" w:rsidRPr="00286C36" w:rsidRDefault="00AB5146" w:rsidP="0024140B">
      <w:pPr>
        <w:widowControl w:val="0"/>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How to begin the supplemental data request process. </w:t>
      </w:r>
      <w:r w:rsidRPr="00286C36">
        <w:rPr>
          <w:rFonts w:ascii="Times New Roman" w:hAnsi="Times New Roman" w:cs="Times New Roman"/>
          <w:color w:val="000000" w:themeColor="text1"/>
        </w:rPr>
        <w:t xml:space="preserve">Submit the attached form to Nina Taylor at </w:t>
      </w:r>
      <w:r w:rsidRPr="00286C36">
        <w:rPr>
          <w:rFonts w:ascii="Times New Roman" w:hAnsi="Times New Roman" w:cs="Times New Roman"/>
          <w:b/>
          <w:bCs/>
          <w:color w:val="000000" w:themeColor="text1"/>
        </w:rPr>
        <w:t xml:space="preserve">Nina.Taylor@tea.state.tx.us </w:t>
      </w:r>
      <w:r w:rsidRPr="00286C36">
        <w:rPr>
          <w:rFonts w:ascii="Times New Roman" w:hAnsi="Times New Roman" w:cs="Times New Roman"/>
          <w:color w:val="000000" w:themeColor="text1"/>
        </w:rPr>
        <w:t xml:space="preserve">or call her for instructions at (512) 475-2085. </w:t>
      </w:r>
    </w:p>
    <w:p w14:paraId="60FDE26A" w14:textId="77777777" w:rsidR="00B1704C" w:rsidRPr="00286C36" w:rsidRDefault="00B1704C" w:rsidP="0024140B">
      <w:pPr>
        <w:widowControl w:val="0"/>
        <w:autoSpaceDE w:val="0"/>
        <w:autoSpaceDN w:val="0"/>
        <w:adjustRightInd w:val="0"/>
        <w:outlineLvl w:val="0"/>
        <w:rPr>
          <w:rFonts w:ascii="Times New Roman" w:hAnsi="Times New Roman" w:cs="Times New Roman"/>
          <w:b/>
          <w:bCs/>
          <w:color w:val="000000" w:themeColor="text1"/>
        </w:rPr>
        <w:sectPr w:rsidR="00B1704C" w:rsidRPr="00286C36" w:rsidSect="00AB5146">
          <w:pgSz w:w="12240" w:h="15840"/>
          <w:pgMar w:top="1440" w:right="1440" w:bottom="1440" w:left="1440" w:header="720" w:footer="720" w:gutter="0"/>
          <w:cols w:space="720"/>
          <w:noEndnote/>
        </w:sectPr>
      </w:pPr>
    </w:p>
    <w:p w14:paraId="0F92D370" w14:textId="6DBFA4B5" w:rsidR="00B1704C" w:rsidRPr="00286C36" w:rsidRDefault="00B1704C" w:rsidP="0024140B">
      <w:pPr>
        <w:widowControl w:val="0"/>
        <w:autoSpaceDE w:val="0"/>
        <w:autoSpaceDN w:val="0"/>
        <w:adjustRightInd w:val="0"/>
        <w:outlineLvl w:val="0"/>
        <w:rPr>
          <w:rFonts w:ascii="Times New Roman" w:hAnsi="Times New Roman" w:cs="Times New Roman"/>
          <w:b/>
          <w:bCs/>
          <w:color w:val="000000" w:themeColor="text1"/>
        </w:rPr>
        <w:sectPr w:rsidR="00B1704C" w:rsidRPr="00286C36" w:rsidSect="00AB5146">
          <w:pgSz w:w="12240" w:h="15840"/>
          <w:pgMar w:top="1440" w:right="1440" w:bottom="1440" w:left="1440" w:header="720" w:footer="720" w:gutter="0"/>
          <w:cols w:space="720"/>
          <w:noEndnote/>
        </w:sectPr>
      </w:pPr>
      <w:r w:rsidRPr="00286C36">
        <w:rPr>
          <w:rFonts w:ascii="Times New Roman" w:hAnsi="Times New Roman" w:cs="Times New Roman"/>
          <w:b/>
          <w:bCs/>
          <w:noProof/>
          <w:color w:val="000000" w:themeColor="text1"/>
        </w:rPr>
        <w:lastRenderedPageBreak/>
        <w:drawing>
          <wp:inline distT="0" distB="0" distL="0" distR="0" wp14:anchorId="6C1EB0A8" wp14:editId="7EDD6284">
            <wp:extent cx="5943600" cy="7591425"/>
            <wp:effectExtent l="0" t="0" r="0" b="317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Screen Shot 2017-07-24 at 1.12.13 AM.png"/>
                    <pic:cNvPicPr/>
                  </pic:nvPicPr>
                  <pic:blipFill>
                    <a:blip r:embed="rId21">
                      <a:extLst>
                        <a:ext uri="{28A0092B-C50C-407E-A947-70E740481C1C}">
                          <a14:useLocalDpi xmlns:a14="http://schemas.microsoft.com/office/drawing/2010/main" val="0"/>
                        </a:ext>
                      </a:extLst>
                    </a:blip>
                    <a:stretch>
                      <a:fillRect/>
                    </a:stretch>
                  </pic:blipFill>
                  <pic:spPr>
                    <a:xfrm>
                      <a:off x="0" y="0"/>
                      <a:ext cx="5943600" cy="7591425"/>
                    </a:xfrm>
                    <a:prstGeom prst="rect">
                      <a:avLst/>
                    </a:prstGeom>
                  </pic:spPr>
                </pic:pic>
              </a:graphicData>
            </a:graphic>
          </wp:inline>
        </w:drawing>
      </w:r>
    </w:p>
    <w:p w14:paraId="7DD96558" w14:textId="77777777" w:rsidR="003F1104" w:rsidRDefault="003F1104" w:rsidP="0024140B">
      <w:pPr>
        <w:widowControl w:val="0"/>
        <w:autoSpaceDE w:val="0"/>
        <w:autoSpaceDN w:val="0"/>
        <w:adjustRightInd w:val="0"/>
        <w:outlineLvl w:val="0"/>
        <w:rPr>
          <w:rFonts w:ascii="Times New Roman" w:hAnsi="Times New Roman" w:cs="Times New Roman"/>
          <w:b/>
          <w:bCs/>
          <w:color w:val="000000" w:themeColor="text1"/>
        </w:rPr>
      </w:pPr>
    </w:p>
    <w:p w14:paraId="6891CF25" w14:textId="0020905C" w:rsidR="00AB5146" w:rsidRPr="00286C36" w:rsidRDefault="00AB5146" w:rsidP="003F1104">
      <w:pPr>
        <w:widowControl w:val="0"/>
        <w:autoSpaceDE w:val="0"/>
        <w:autoSpaceDN w:val="0"/>
        <w:adjustRightInd w:val="0"/>
        <w:jc w:val="center"/>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ERC Request for Supplemental External Data – To the THECB</w:t>
      </w:r>
    </w:p>
    <w:p w14:paraId="3CC4A11F" w14:textId="0E3B6722" w:rsidR="00AB5146" w:rsidRPr="00286C36" w:rsidRDefault="00AB5146" w:rsidP="003F1104">
      <w:pPr>
        <w:widowControl w:val="0"/>
        <w:autoSpaceDE w:val="0"/>
        <w:autoSpaceDN w:val="0"/>
        <w:adjustRightInd w:val="0"/>
        <w:jc w:val="center"/>
        <w:rPr>
          <w:rFonts w:ascii="Times New Roman" w:hAnsi="Times New Roman" w:cs="Times New Roman"/>
          <w:color w:val="000000" w:themeColor="text1"/>
        </w:rPr>
      </w:pPr>
      <w:r w:rsidRPr="00286C36">
        <w:rPr>
          <w:rFonts w:ascii="Times New Roman" w:hAnsi="Times New Roman" w:cs="Times New Roman"/>
          <w:color w:val="000000" w:themeColor="text1"/>
        </w:rPr>
        <w:t>(Use this document for all requests that are not sent to the Texas Education Agency)</w:t>
      </w:r>
    </w:p>
    <w:p w14:paraId="1811DB8E" w14:textId="77777777" w:rsidR="003F1104" w:rsidRDefault="003F1104" w:rsidP="0024140B">
      <w:pPr>
        <w:widowControl w:val="0"/>
        <w:autoSpaceDE w:val="0"/>
        <w:autoSpaceDN w:val="0"/>
        <w:adjustRightInd w:val="0"/>
        <w:rPr>
          <w:rFonts w:ascii="Times New Roman" w:hAnsi="Times New Roman" w:cs="Times New Roman"/>
          <w:b/>
          <w:bCs/>
          <w:color w:val="000000" w:themeColor="text1"/>
        </w:rPr>
      </w:pPr>
    </w:p>
    <w:p w14:paraId="5E660491" w14:textId="77777777" w:rsidR="00AB5146" w:rsidRPr="00286C36" w:rsidRDefault="00AB5146" w:rsidP="0024140B">
      <w:pPr>
        <w:widowControl w:val="0"/>
        <w:autoSpaceDE w:val="0"/>
        <w:autoSpaceDN w:val="0"/>
        <w:adjustRightInd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Note: </w:t>
      </w:r>
      <w:r w:rsidRPr="00286C36">
        <w:rPr>
          <w:rFonts w:ascii="Times New Roman" w:hAnsi="Times New Roman" w:cs="Times New Roman"/>
          <w:i/>
          <w:iCs/>
          <w:color w:val="000000" w:themeColor="text1"/>
        </w:rPr>
        <w:t xml:space="preserve">This document must be </w:t>
      </w:r>
      <w:r w:rsidRPr="00286C36">
        <w:rPr>
          <w:rFonts w:ascii="Times New Roman" w:hAnsi="Times New Roman" w:cs="Times New Roman"/>
          <w:b/>
          <w:bCs/>
          <w:i/>
          <w:iCs/>
          <w:color w:val="000000" w:themeColor="text1"/>
        </w:rPr>
        <w:t>approved and submitted by the ERC Primary Contact</w:t>
      </w:r>
      <w:r w:rsidRPr="00286C36">
        <w:rPr>
          <w:rFonts w:ascii="Times New Roman" w:hAnsi="Times New Roman" w:cs="Times New Roman"/>
          <w:i/>
          <w:iCs/>
          <w:color w:val="000000" w:themeColor="text1"/>
        </w:rPr>
        <w:t xml:space="preserve">. Requests for external data will only be accepted if an applicable Research Project has already been submitted to the THECB, or is accompanying this document. Please avoid using abbreviations and acronyms in your request. </w:t>
      </w:r>
    </w:p>
    <w:p w14:paraId="7C4ECE9E" w14:textId="77777777" w:rsidR="003F1104" w:rsidRDefault="003F1104" w:rsidP="0024140B">
      <w:pPr>
        <w:widowControl w:val="0"/>
        <w:autoSpaceDE w:val="0"/>
        <w:autoSpaceDN w:val="0"/>
        <w:adjustRightInd w:val="0"/>
        <w:outlineLvl w:val="0"/>
        <w:rPr>
          <w:rFonts w:ascii="Times New Roman" w:hAnsi="Times New Roman" w:cs="Times New Roman"/>
          <w:b/>
          <w:bCs/>
          <w:color w:val="000000" w:themeColor="text1"/>
        </w:rPr>
      </w:pPr>
    </w:p>
    <w:p w14:paraId="0ACA1482"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I. Project / Requestor Information </w:t>
      </w:r>
    </w:p>
    <w:p w14:paraId="05816CF0" w14:textId="77777777" w:rsidR="00AB5146" w:rsidRPr="00286C36" w:rsidRDefault="00AB5146" w:rsidP="003F1104">
      <w:pPr>
        <w:widowControl w:val="0"/>
        <w:tabs>
          <w:tab w:val="left" w:pos="220"/>
          <w:tab w:val="left" w:pos="720"/>
        </w:tabs>
        <w:autoSpaceDE w:val="0"/>
        <w:autoSpaceDN w:val="0"/>
        <w:adjustRightInd w:val="0"/>
        <w:rPr>
          <w:rFonts w:ascii="Times New Roman" w:hAnsi="Times New Roman" w:cs="Times New Roman"/>
          <w:color w:val="000000" w:themeColor="text1"/>
        </w:rPr>
      </w:pPr>
      <w:r w:rsidRPr="00286C36">
        <w:rPr>
          <w:rFonts w:ascii="Times New Roman" w:hAnsi="Times New Roman" w:cs="Times New Roman"/>
          <w:color w:val="000000" w:themeColor="text1"/>
        </w:rPr>
        <w:t xml:space="preserve">1)  ERC Requesting the data: </w:t>
      </w:r>
      <w:r w:rsidRPr="00286C36">
        <w:rPr>
          <w:rFonts w:ascii="MS Mincho" w:eastAsia="MS Mincho" w:hAnsi="MS Mincho" w:cs="MS Mincho"/>
          <w:color w:val="000000" w:themeColor="text1"/>
        </w:rPr>
        <w:t> </w:t>
      </w:r>
    </w:p>
    <w:p w14:paraId="513CDF05" w14:textId="77777777" w:rsidR="00AB5146" w:rsidRPr="00286C36" w:rsidRDefault="00AB5146" w:rsidP="003F1104">
      <w:pPr>
        <w:widowControl w:val="0"/>
        <w:tabs>
          <w:tab w:val="left" w:pos="220"/>
          <w:tab w:val="left" w:pos="720"/>
        </w:tabs>
        <w:autoSpaceDE w:val="0"/>
        <w:autoSpaceDN w:val="0"/>
        <w:adjustRightInd w:val="0"/>
        <w:rPr>
          <w:rFonts w:ascii="Times New Roman" w:hAnsi="Times New Roman" w:cs="Times New Roman"/>
          <w:color w:val="000000" w:themeColor="text1"/>
        </w:rPr>
      </w:pPr>
      <w:r w:rsidRPr="00286C36">
        <w:rPr>
          <w:rFonts w:ascii="Times New Roman" w:hAnsi="Times New Roman" w:cs="Times New Roman"/>
          <w:color w:val="000000" w:themeColor="text1"/>
        </w:rPr>
        <w:t xml:space="preserve">2)  Date of Request: </w:t>
      </w:r>
      <w:r w:rsidRPr="00286C36">
        <w:rPr>
          <w:rFonts w:ascii="MS Mincho" w:eastAsia="MS Mincho" w:hAnsi="MS Mincho" w:cs="MS Mincho"/>
          <w:color w:val="000000" w:themeColor="text1"/>
        </w:rPr>
        <w:t> </w:t>
      </w:r>
    </w:p>
    <w:p w14:paraId="2744A69F" w14:textId="77777777" w:rsidR="00AB5146" w:rsidRPr="00286C36" w:rsidRDefault="00AB5146" w:rsidP="003F1104">
      <w:pPr>
        <w:widowControl w:val="0"/>
        <w:tabs>
          <w:tab w:val="left" w:pos="220"/>
          <w:tab w:val="left" w:pos="720"/>
        </w:tabs>
        <w:autoSpaceDE w:val="0"/>
        <w:autoSpaceDN w:val="0"/>
        <w:adjustRightInd w:val="0"/>
        <w:rPr>
          <w:rFonts w:ascii="Times New Roman" w:hAnsi="Times New Roman" w:cs="Times New Roman"/>
          <w:color w:val="000000" w:themeColor="text1"/>
        </w:rPr>
      </w:pPr>
      <w:r w:rsidRPr="00286C36">
        <w:rPr>
          <w:rFonts w:ascii="Times New Roman" w:hAnsi="Times New Roman" w:cs="Times New Roman"/>
          <w:color w:val="000000" w:themeColor="text1"/>
        </w:rPr>
        <w:t xml:space="preserve">3)  ERC Primary Contact Name: </w:t>
      </w:r>
      <w:r w:rsidRPr="00286C36">
        <w:rPr>
          <w:rFonts w:ascii="MS Mincho" w:eastAsia="MS Mincho" w:hAnsi="MS Mincho" w:cs="MS Mincho"/>
          <w:color w:val="000000" w:themeColor="text1"/>
        </w:rPr>
        <w:t> </w:t>
      </w:r>
    </w:p>
    <w:p w14:paraId="0FB8F982" w14:textId="77777777" w:rsidR="00AB5146" w:rsidRPr="00286C36" w:rsidRDefault="00AB5146" w:rsidP="003F1104">
      <w:pPr>
        <w:widowControl w:val="0"/>
        <w:tabs>
          <w:tab w:val="left" w:pos="220"/>
          <w:tab w:val="left" w:pos="720"/>
        </w:tabs>
        <w:autoSpaceDE w:val="0"/>
        <w:autoSpaceDN w:val="0"/>
        <w:adjustRightInd w:val="0"/>
        <w:rPr>
          <w:rFonts w:ascii="Times New Roman" w:hAnsi="Times New Roman" w:cs="Times New Roman"/>
          <w:color w:val="000000" w:themeColor="text1"/>
        </w:rPr>
      </w:pPr>
      <w:r w:rsidRPr="00286C36">
        <w:rPr>
          <w:rFonts w:ascii="Times New Roman" w:hAnsi="Times New Roman" w:cs="Times New Roman"/>
          <w:color w:val="000000" w:themeColor="text1"/>
        </w:rPr>
        <w:t xml:space="preserve">4)  Institution or organization conducting the research: </w:t>
      </w:r>
      <w:r w:rsidRPr="00286C36">
        <w:rPr>
          <w:rFonts w:ascii="MS Mincho" w:eastAsia="MS Mincho" w:hAnsi="MS Mincho" w:cs="MS Mincho"/>
          <w:color w:val="000000" w:themeColor="text1"/>
        </w:rPr>
        <w:t> </w:t>
      </w:r>
    </w:p>
    <w:p w14:paraId="25486E3B" w14:textId="77777777" w:rsidR="003F1104" w:rsidRDefault="00AB5146" w:rsidP="003F1104">
      <w:pPr>
        <w:widowControl w:val="0"/>
        <w:tabs>
          <w:tab w:val="left" w:pos="220"/>
          <w:tab w:val="left" w:pos="720"/>
        </w:tabs>
        <w:autoSpaceDE w:val="0"/>
        <w:autoSpaceDN w:val="0"/>
        <w:adjustRightInd w:val="0"/>
        <w:rPr>
          <w:rFonts w:ascii="MS Mincho" w:eastAsia="MS Mincho" w:hAnsi="MS Mincho" w:cs="MS Mincho"/>
          <w:color w:val="000000" w:themeColor="text1"/>
        </w:rPr>
      </w:pPr>
      <w:r w:rsidRPr="00286C36">
        <w:rPr>
          <w:rFonts w:ascii="Times New Roman" w:hAnsi="Times New Roman" w:cs="Times New Roman"/>
          <w:color w:val="000000" w:themeColor="text1"/>
        </w:rPr>
        <w:t xml:space="preserve">5)  Project contact for this data request </w:t>
      </w:r>
      <w:r w:rsidRPr="00286C36">
        <w:rPr>
          <w:rFonts w:ascii="MS Mincho" w:eastAsia="MS Mincho" w:hAnsi="MS Mincho" w:cs="MS Mincho"/>
          <w:color w:val="000000" w:themeColor="text1"/>
        </w:rPr>
        <w:t> </w:t>
      </w:r>
    </w:p>
    <w:p w14:paraId="79E8CA65" w14:textId="77777777" w:rsidR="003F1104" w:rsidRDefault="00AB5146" w:rsidP="003F1104">
      <w:pPr>
        <w:widowControl w:val="0"/>
        <w:tabs>
          <w:tab w:val="left" w:pos="220"/>
          <w:tab w:val="left" w:pos="720"/>
        </w:tabs>
        <w:autoSpaceDE w:val="0"/>
        <w:autoSpaceDN w:val="0"/>
        <w:adjustRightInd w:val="0"/>
        <w:ind w:left="720"/>
        <w:rPr>
          <w:rFonts w:ascii="MS Mincho" w:eastAsia="MS Mincho" w:hAnsi="MS Mincho" w:cs="MS Mincho"/>
          <w:color w:val="000000" w:themeColor="text1"/>
        </w:rPr>
      </w:pPr>
      <w:r w:rsidRPr="00286C36">
        <w:rPr>
          <w:rFonts w:ascii="Times New Roman" w:hAnsi="Times New Roman" w:cs="Times New Roman"/>
          <w:color w:val="000000" w:themeColor="text1"/>
        </w:rPr>
        <w:t>Name:</w:t>
      </w:r>
      <w:r w:rsidRPr="00286C36">
        <w:rPr>
          <w:rFonts w:ascii="MS Mincho" w:eastAsia="MS Mincho" w:hAnsi="MS Mincho" w:cs="MS Mincho"/>
          <w:color w:val="000000" w:themeColor="text1"/>
        </w:rPr>
        <w:t> </w:t>
      </w:r>
    </w:p>
    <w:p w14:paraId="699EB67E" w14:textId="77777777" w:rsidR="003F1104" w:rsidRDefault="00AB5146" w:rsidP="003F1104">
      <w:pPr>
        <w:widowControl w:val="0"/>
        <w:tabs>
          <w:tab w:val="left" w:pos="220"/>
          <w:tab w:val="left" w:pos="720"/>
        </w:tabs>
        <w:autoSpaceDE w:val="0"/>
        <w:autoSpaceDN w:val="0"/>
        <w:adjustRightInd w:val="0"/>
        <w:ind w:left="720"/>
        <w:rPr>
          <w:rFonts w:ascii="Times New Roman" w:hAnsi="Times New Roman" w:cs="Times New Roman"/>
          <w:color w:val="000000" w:themeColor="text1"/>
        </w:rPr>
      </w:pPr>
      <w:r w:rsidRPr="00286C36">
        <w:rPr>
          <w:rFonts w:ascii="Times New Roman" w:hAnsi="Times New Roman" w:cs="Times New Roman"/>
          <w:color w:val="000000" w:themeColor="text1"/>
        </w:rPr>
        <w:t xml:space="preserve">Telephone Number: </w:t>
      </w:r>
    </w:p>
    <w:p w14:paraId="4648983D" w14:textId="08CBE84D" w:rsidR="00AB5146" w:rsidRPr="00286C36" w:rsidRDefault="00AB5146" w:rsidP="003F1104">
      <w:pPr>
        <w:widowControl w:val="0"/>
        <w:tabs>
          <w:tab w:val="left" w:pos="220"/>
          <w:tab w:val="left" w:pos="720"/>
        </w:tabs>
        <w:autoSpaceDE w:val="0"/>
        <w:autoSpaceDN w:val="0"/>
        <w:adjustRightInd w:val="0"/>
        <w:ind w:left="720"/>
        <w:rPr>
          <w:rFonts w:ascii="Times New Roman" w:hAnsi="Times New Roman" w:cs="Times New Roman"/>
          <w:color w:val="000000" w:themeColor="text1"/>
        </w:rPr>
      </w:pPr>
      <w:r w:rsidRPr="00286C36">
        <w:rPr>
          <w:rFonts w:ascii="Times New Roman" w:hAnsi="Times New Roman" w:cs="Times New Roman"/>
          <w:color w:val="000000" w:themeColor="text1"/>
        </w:rPr>
        <w:t xml:space="preserve">Email Address: </w:t>
      </w:r>
      <w:r w:rsidRPr="00286C36">
        <w:rPr>
          <w:rFonts w:ascii="MS Mincho" w:eastAsia="MS Mincho" w:hAnsi="MS Mincho" w:cs="MS Mincho"/>
          <w:color w:val="000000" w:themeColor="text1"/>
        </w:rPr>
        <w:t> </w:t>
      </w:r>
    </w:p>
    <w:p w14:paraId="6A0535D9" w14:textId="77777777" w:rsidR="00AB5146" w:rsidRDefault="00AB5146" w:rsidP="003F1104">
      <w:pPr>
        <w:widowControl w:val="0"/>
        <w:tabs>
          <w:tab w:val="left" w:pos="220"/>
          <w:tab w:val="left" w:pos="720"/>
        </w:tabs>
        <w:autoSpaceDE w:val="0"/>
        <w:autoSpaceDN w:val="0"/>
        <w:adjustRightInd w:val="0"/>
        <w:rPr>
          <w:rFonts w:ascii="MS Mincho" w:eastAsia="MS Mincho" w:hAnsi="MS Mincho" w:cs="MS Mincho"/>
          <w:color w:val="000000" w:themeColor="text1"/>
        </w:rPr>
      </w:pPr>
      <w:r w:rsidRPr="00286C36">
        <w:rPr>
          <w:rFonts w:ascii="Times New Roman" w:hAnsi="Times New Roman" w:cs="Times New Roman"/>
          <w:color w:val="000000" w:themeColor="text1"/>
        </w:rPr>
        <w:t xml:space="preserve">6)  What is the name of the project that this data request is to be associated with? </w:t>
      </w:r>
      <w:r w:rsidRPr="00286C36">
        <w:rPr>
          <w:rFonts w:ascii="MS Mincho" w:eastAsia="MS Mincho" w:hAnsi="MS Mincho" w:cs="MS Mincho"/>
          <w:color w:val="000000" w:themeColor="text1"/>
        </w:rPr>
        <w:t> </w:t>
      </w:r>
    </w:p>
    <w:p w14:paraId="119B945D" w14:textId="77777777" w:rsidR="003F1104" w:rsidRPr="00286C36" w:rsidRDefault="003F1104" w:rsidP="003F1104">
      <w:pPr>
        <w:widowControl w:val="0"/>
        <w:tabs>
          <w:tab w:val="left" w:pos="220"/>
          <w:tab w:val="left" w:pos="720"/>
        </w:tabs>
        <w:autoSpaceDE w:val="0"/>
        <w:autoSpaceDN w:val="0"/>
        <w:adjustRightInd w:val="0"/>
        <w:rPr>
          <w:rFonts w:ascii="Times New Roman" w:hAnsi="Times New Roman" w:cs="Times New Roman"/>
          <w:color w:val="000000" w:themeColor="text1"/>
        </w:rPr>
      </w:pPr>
    </w:p>
    <w:p w14:paraId="76598240" w14:textId="77777777" w:rsidR="003F1104" w:rsidRDefault="003F1104" w:rsidP="0024140B">
      <w:pPr>
        <w:widowControl w:val="0"/>
        <w:autoSpaceDE w:val="0"/>
        <w:autoSpaceDN w:val="0"/>
        <w:adjustRightInd w:val="0"/>
        <w:outlineLvl w:val="0"/>
        <w:rPr>
          <w:rFonts w:ascii="Times New Roman" w:hAnsi="Times New Roman" w:cs="Times New Roman"/>
          <w:b/>
          <w:bCs/>
          <w:color w:val="000000" w:themeColor="text1"/>
        </w:rPr>
      </w:pPr>
    </w:p>
    <w:p w14:paraId="64EFAFEE" w14:textId="77777777" w:rsidR="00AB5146" w:rsidRPr="00286C36" w:rsidRDefault="00AB5146" w:rsidP="0024140B">
      <w:pPr>
        <w:widowControl w:val="0"/>
        <w:autoSpaceDE w:val="0"/>
        <w:autoSpaceDN w:val="0"/>
        <w:adjustRightInd w:val="0"/>
        <w:outlineLvl w:val="0"/>
        <w:rPr>
          <w:rFonts w:ascii="Times New Roman" w:hAnsi="Times New Roman" w:cs="Times New Roman"/>
          <w:color w:val="000000" w:themeColor="text1"/>
        </w:rPr>
      </w:pPr>
      <w:r w:rsidRPr="00286C36">
        <w:rPr>
          <w:rFonts w:ascii="Times New Roman" w:hAnsi="Times New Roman" w:cs="Times New Roman"/>
          <w:b/>
          <w:bCs/>
          <w:color w:val="000000" w:themeColor="text1"/>
        </w:rPr>
        <w:t xml:space="preserve">II. Data </w:t>
      </w:r>
    </w:p>
    <w:p w14:paraId="5A3D1F17" w14:textId="77777777" w:rsidR="00AB5146" w:rsidRPr="00286C36" w:rsidRDefault="00AB5146" w:rsidP="003F1104">
      <w:pPr>
        <w:widowControl w:val="0"/>
        <w:tabs>
          <w:tab w:val="left" w:pos="220"/>
          <w:tab w:val="left" w:pos="720"/>
        </w:tabs>
        <w:autoSpaceDE w:val="0"/>
        <w:autoSpaceDN w:val="0"/>
        <w:adjustRightInd w:val="0"/>
        <w:rPr>
          <w:rFonts w:ascii="Times New Roman" w:hAnsi="Times New Roman" w:cs="Times New Roman"/>
          <w:color w:val="000000" w:themeColor="text1"/>
        </w:rPr>
      </w:pPr>
      <w:r w:rsidRPr="00286C36">
        <w:rPr>
          <w:rFonts w:ascii="Times New Roman" w:hAnsi="Times New Roman" w:cs="Times New Roman"/>
          <w:color w:val="000000" w:themeColor="text1"/>
        </w:rPr>
        <w:t xml:space="preserve">1)  Agency or Organization that owns the data: </w:t>
      </w:r>
      <w:r w:rsidRPr="00286C36">
        <w:rPr>
          <w:rFonts w:ascii="MS Mincho" w:eastAsia="MS Mincho" w:hAnsi="MS Mincho" w:cs="MS Mincho"/>
          <w:color w:val="000000" w:themeColor="text1"/>
        </w:rPr>
        <w:t> </w:t>
      </w:r>
    </w:p>
    <w:p w14:paraId="4B62E7DF" w14:textId="77777777" w:rsidR="003F1104" w:rsidRDefault="00AB5146" w:rsidP="003F1104">
      <w:pPr>
        <w:widowControl w:val="0"/>
        <w:tabs>
          <w:tab w:val="left" w:pos="220"/>
          <w:tab w:val="left" w:pos="720"/>
        </w:tabs>
        <w:autoSpaceDE w:val="0"/>
        <w:autoSpaceDN w:val="0"/>
        <w:adjustRightInd w:val="0"/>
        <w:rPr>
          <w:rFonts w:ascii="MS Mincho" w:eastAsia="MS Mincho" w:hAnsi="MS Mincho" w:cs="MS Mincho"/>
          <w:color w:val="000000" w:themeColor="text1"/>
        </w:rPr>
      </w:pPr>
      <w:r w:rsidRPr="00286C36">
        <w:rPr>
          <w:rFonts w:ascii="Times New Roman" w:hAnsi="Times New Roman" w:cs="Times New Roman"/>
          <w:color w:val="000000" w:themeColor="text1"/>
        </w:rPr>
        <w:t xml:space="preserve">2)  Agency or Organization contact information: </w:t>
      </w:r>
      <w:r w:rsidRPr="00286C36">
        <w:rPr>
          <w:rFonts w:ascii="MS Mincho" w:eastAsia="MS Mincho" w:hAnsi="MS Mincho" w:cs="MS Mincho"/>
          <w:color w:val="000000" w:themeColor="text1"/>
        </w:rPr>
        <w:t> </w:t>
      </w:r>
    </w:p>
    <w:p w14:paraId="671B71CE" w14:textId="77777777" w:rsidR="003F1104" w:rsidRDefault="00AB5146" w:rsidP="003F1104">
      <w:pPr>
        <w:widowControl w:val="0"/>
        <w:tabs>
          <w:tab w:val="left" w:pos="220"/>
          <w:tab w:val="left" w:pos="720"/>
        </w:tabs>
        <w:autoSpaceDE w:val="0"/>
        <w:autoSpaceDN w:val="0"/>
        <w:adjustRightInd w:val="0"/>
        <w:ind w:left="720"/>
        <w:rPr>
          <w:rFonts w:ascii="MS Mincho" w:eastAsia="MS Mincho" w:hAnsi="MS Mincho" w:cs="MS Mincho"/>
          <w:color w:val="000000" w:themeColor="text1"/>
        </w:rPr>
      </w:pPr>
      <w:r w:rsidRPr="00286C36">
        <w:rPr>
          <w:rFonts w:ascii="Times New Roman" w:hAnsi="Times New Roman" w:cs="Times New Roman"/>
          <w:color w:val="000000" w:themeColor="text1"/>
        </w:rPr>
        <w:t>Name:</w:t>
      </w:r>
      <w:r w:rsidRPr="00286C36">
        <w:rPr>
          <w:rFonts w:ascii="MS Mincho" w:eastAsia="MS Mincho" w:hAnsi="MS Mincho" w:cs="MS Mincho"/>
          <w:color w:val="000000" w:themeColor="text1"/>
        </w:rPr>
        <w:t> </w:t>
      </w:r>
    </w:p>
    <w:p w14:paraId="00C3C7D2" w14:textId="77777777" w:rsidR="003F1104" w:rsidRDefault="00AB5146" w:rsidP="003F1104">
      <w:pPr>
        <w:widowControl w:val="0"/>
        <w:tabs>
          <w:tab w:val="left" w:pos="220"/>
          <w:tab w:val="left" w:pos="720"/>
        </w:tabs>
        <w:autoSpaceDE w:val="0"/>
        <w:autoSpaceDN w:val="0"/>
        <w:adjustRightInd w:val="0"/>
        <w:ind w:left="720"/>
        <w:rPr>
          <w:rFonts w:ascii="Times New Roman" w:hAnsi="Times New Roman" w:cs="Times New Roman"/>
          <w:color w:val="000000" w:themeColor="text1"/>
        </w:rPr>
      </w:pPr>
      <w:r w:rsidRPr="00286C36">
        <w:rPr>
          <w:rFonts w:ascii="Times New Roman" w:hAnsi="Times New Roman" w:cs="Times New Roman"/>
          <w:color w:val="000000" w:themeColor="text1"/>
        </w:rPr>
        <w:t xml:space="preserve">Telephone Number: </w:t>
      </w:r>
    </w:p>
    <w:p w14:paraId="75DEA931" w14:textId="71D57723" w:rsidR="00AB5146" w:rsidRPr="00286C36" w:rsidRDefault="00AB5146" w:rsidP="003F1104">
      <w:pPr>
        <w:widowControl w:val="0"/>
        <w:tabs>
          <w:tab w:val="left" w:pos="220"/>
          <w:tab w:val="left" w:pos="720"/>
        </w:tabs>
        <w:autoSpaceDE w:val="0"/>
        <w:autoSpaceDN w:val="0"/>
        <w:adjustRightInd w:val="0"/>
        <w:ind w:left="720"/>
        <w:rPr>
          <w:rFonts w:ascii="Times New Roman" w:hAnsi="Times New Roman" w:cs="Times New Roman"/>
          <w:color w:val="000000" w:themeColor="text1"/>
        </w:rPr>
      </w:pPr>
      <w:r w:rsidRPr="00286C36">
        <w:rPr>
          <w:rFonts w:ascii="Times New Roman" w:hAnsi="Times New Roman" w:cs="Times New Roman"/>
          <w:color w:val="000000" w:themeColor="text1"/>
        </w:rPr>
        <w:t xml:space="preserve">Email Address: </w:t>
      </w:r>
    </w:p>
    <w:p w14:paraId="7A0DB5F5" w14:textId="77777777" w:rsidR="00AB5146" w:rsidRPr="00286C36" w:rsidRDefault="00AB5146" w:rsidP="003F1104">
      <w:pPr>
        <w:widowControl w:val="0"/>
        <w:tabs>
          <w:tab w:val="left" w:pos="220"/>
          <w:tab w:val="left" w:pos="720"/>
        </w:tabs>
        <w:autoSpaceDE w:val="0"/>
        <w:autoSpaceDN w:val="0"/>
        <w:adjustRightInd w:val="0"/>
        <w:rPr>
          <w:rFonts w:ascii="Times New Roman" w:hAnsi="Times New Roman" w:cs="Times New Roman"/>
          <w:color w:val="000000" w:themeColor="text1"/>
        </w:rPr>
      </w:pPr>
      <w:r w:rsidRPr="00286C36">
        <w:rPr>
          <w:rFonts w:ascii="Times New Roman" w:hAnsi="Times New Roman" w:cs="Times New Roman"/>
          <w:color w:val="000000" w:themeColor="text1"/>
        </w:rPr>
        <w:t xml:space="preserve">3)  Please provide information about the data requested. </w:t>
      </w:r>
    </w:p>
    <w:p w14:paraId="7B0A6D43" w14:textId="77777777" w:rsidR="00AB5146" w:rsidRPr="00286C36" w:rsidRDefault="00AB5146" w:rsidP="003F1104">
      <w:pPr>
        <w:widowControl w:val="0"/>
        <w:tabs>
          <w:tab w:val="left" w:pos="940"/>
          <w:tab w:val="left" w:pos="1440"/>
        </w:tabs>
        <w:autoSpaceDE w:val="0"/>
        <w:autoSpaceDN w:val="0"/>
        <w:adjustRightInd w:val="0"/>
        <w:ind w:left="720"/>
        <w:rPr>
          <w:rFonts w:ascii="Times New Roman" w:hAnsi="Times New Roman" w:cs="Times New Roman"/>
          <w:color w:val="000000" w:themeColor="text1"/>
        </w:rPr>
      </w:pPr>
      <w:r w:rsidRPr="00286C36">
        <w:rPr>
          <w:rFonts w:ascii="Times New Roman" w:hAnsi="Times New Roman" w:cs="Times New Roman"/>
          <w:color w:val="000000" w:themeColor="text1"/>
        </w:rPr>
        <w:t>a)  Period of time the data should cover (mm/</w:t>
      </w:r>
      <w:proofErr w:type="spellStart"/>
      <w:r w:rsidRPr="00286C36">
        <w:rPr>
          <w:rFonts w:ascii="Times New Roman" w:hAnsi="Times New Roman" w:cs="Times New Roman"/>
          <w:color w:val="000000" w:themeColor="text1"/>
        </w:rPr>
        <w:t>dd</w:t>
      </w:r>
      <w:proofErr w:type="spellEnd"/>
      <w:r w:rsidRPr="00286C36">
        <w:rPr>
          <w:rFonts w:ascii="Times New Roman" w:hAnsi="Times New Roman" w:cs="Times New Roman"/>
          <w:color w:val="000000" w:themeColor="text1"/>
        </w:rPr>
        <w:t>/yy through mm/</w:t>
      </w:r>
      <w:proofErr w:type="spellStart"/>
      <w:r w:rsidRPr="00286C36">
        <w:rPr>
          <w:rFonts w:ascii="Times New Roman" w:hAnsi="Times New Roman" w:cs="Times New Roman"/>
          <w:color w:val="000000" w:themeColor="text1"/>
        </w:rPr>
        <w:t>dd</w:t>
      </w:r>
      <w:proofErr w:type="spellEnd"/>
      <w:r w:rsidRPr="00286C36">
        <w:rPr>
          <w:rFonts w:ascii="Times New Roman" w:hAnsi="Times New Roman" w:cs="Times New Roman"/>
          <w:color w:val="000000" w:themeColor="text1"/>
        </w:rPr>
        <w:t xml:space="preserve">/yy): </w:t>
      </w:r>
      <w:r w:rsidRPr="00286C36">
        <w:rPr>
          <w:rFonts w:ascii="MS Mincho" w:eastAsia="MS Mincho" w:hAnsi="MS Mincho" w:cs="MS Mincho"/>
          <w:color w:val="000000" w:themeColor="text1"/>
        </w:rPr>
        <w:t> </w:t>
      </w:r>
    </w:p>
    <w:p w14:paraId="5A0EADE2" w14:textId="77777777" w:rsidR="00AB5146" w:rsidRPr="00286C36" w:rsidRDefault="00AB5146" w:rsidP="003F1104">
      <w:pPr>
        <w:widowControl w:val="0"/>
        <w:tabs>
          <w:tab w:val="left" w:pos="940"/>
          <w:tab w:val="left" w:pos="1440"/>
        </w:tabs>
        <w:autoSpaceDE w:val="0"/>
        <w:autoSpaceDN w:val="0"/>
        <w:adjustRightInd w:val="0"/>
        <w:ind w:left="720"/>
        <w:rPr>
          <w:rFonts w:ascii="Times New Roman" w:hAnsi="Times New Roman" w:cs="Times New Roman"/>
          <w:color w:val="000000" w:themeColor="text1"/>
        </w:rPr>
      </w:pPr>
      <w:r w:rsidRPr="00286C36">
        <w:rPr>
          <w:rFonts w:ascii="Times New Roman" w:hAnsi="Times New Roman" w:cs="Times New Roman"/>
          <w:color w:val="000000" w:themeColor="text1"/>
        </w:rPr>
        <w:t xml:space="preserve">b)  Description of the requested data: </w:t>
      </w:r>
      <w:r w:rsidRPr="00286C36">
        <w:rPr>
          <w:rFonts w:ascii="MS Mincho" w:eastAsia="MS Mincho" w:hAnsi="MS Mincho" w:cs="MS Mincho"/>
          <w:color w:val="000000" w:themeColor="text1"/>
        </w:rPr>
        <w:t> </w:t>
      </w:r>
    </w:p>
    <w:p w14:paraId="00318B66" w14:textId="62E6CD68" w:rsidR="00AB5146" w:rsidRPr="00286C36" w:rsidRDefault="00AB5146" w:rsidP="003F1104">
      <w:pPr>
        <w:widowControl w:val="0"/>
        <w:tabs>
          <w:tab w:val="left" w:pos="940"/>
          <w:tab w:val="left" w:pos="1440"/>
        </w:tabs>
        <w:autoSpaceDE w:val="0"/>
        <w:autoSpaceDN w:val="0"/>
        <w:adjustRightInd w:val="0"/>
        <w:ind w:left="720"/>
        <w:rPr>
          <w:rFonts w:ascii="Times New Roman" w:hAnsi="Times New Roman" w:cs="Times New Roman"/>
          <w:color w:val="000000" w:themeColor="text1"/>
        </w:rPr>
      </w:pPr>
      <w:r w:rsidRPr="00286C36">
        <w:rPr>
          <w:rFonts w:ascii="Times New Roman" w:hAnsi="Times New Roman" w:cs="Times New Roman"/>
          <w:color w:val="000000" w:themeColor="text1"/>
        </w:rPr>
        <w:t xml:space="preserve">c)  Specific data items that need to be included as part of the request (e.g. SSN, Race, Age etc.): </w:t>
      </w:r>
    </w:p>
    <w:p w14:paraId="07BD88CC" w14:textId="77777777" w:rsidR="00AB5146" w:rsidRPr="00286C36" w:rsidRDefault="00AB5146" w:rsidP="003F1104">
      <w:pPr>
        <w:widowControl w:val="0"/>
        <w:tabs>
          <w:tab w:val="left" w:pos="940"/>
          <w:tab w:val="left" w:pos="1440"/>
        </w:tabs>
        <w:autoSpaceDE w:val="0"/>
        <w:autoSpaceDN w:val="0"/>
        <w:adjustRightInd w:val="0"/>
        <w:ind w:left="720"/>
        <w:rPr>
          <w:rFonts w:ascii="Times New Roman" w:hAnsi="Times New Roman" w:cs="Times New Roman"/>
          <w:color w:val="000000" w:themeColor="text1"/>
        </w:rPr>
      </w:pPr>
      <w:r w:rsidRPr="00286C36">
        <w:rPr>
          <w:rFonts w:ascii="Times New Roman" w:hAnsi="Times New Roman" w:cs="Times New Roman"/>
          <w:color w:val="000000" w:themeColor="text1"/>
        </w:rPr>
        <w:t xml:space="preserve">d)  Data destruction date: </w:t>
      </w:r>
      <w:r w:rsidRPr="00286C36">
        <w:rPr>
          <w:rFonts w:ascii="MS Mincho" w:eastAsia="MS Mincho" w:hAnsi="MS Mincho" w:cs="MS Mincho"/>
          <w:color w:val="000000" w:themeColor="text1"/>
        </w:rPr>
        <w:t> </w:t>
      </w:r>
    </w:p>
    <w:p w14:paraId="0D35AB31" w14:textId="77777777" w:rsidR="00AB5146" w:rsidRPr="00286C36" w:rsidRDefault="00AB5146" w:rsidP="003F1104">
      <w:pPr>
        <w:widowControl w:val="0"/>
        <w:tabs>
          <w:tab w:val="left" w:pos="220"/>
          <w:tab w:val="left" w:pos="720"/>
        </w:tabs>
        <w:autoSpaceDE w:val="0"/>
        <w:autoSpaceDN w:val="0"/>
        <w:adjustRightInd w:val="0"/>
        <w:rPr>
          <w:rFonts w:ascii="Times New Roman" w:hAnsi="Times New Roman" w:cs="Times New Roman"/>
          <w:color w:val="000000" w:themeColor="text1"/>
        </w:rPr>
      </w:pPr>
      <w:r w:rsidRPr="00286C36">
        <w:rPr>
          <w:rFonts w:ascii="Times New Roman" w:hAnsi="Times New Roman" w:cs="Times New Roman"/>
          <w:color w:val="000000" w:themeColor="text1"/>
        </w:rPr>
        <w:t xml:space="preserve">4)  Please provide any other information that will help assure timely and accurate handling of this request: </w:t>
      </w:r>
      <w:r w:rsidRPr="00286C36">
        <w:rPr>
          <w:rFonts w:ascii="MS Mincho" w:eastAsia="MS Mincho" w:hAnsi="MS Mincho" w:cs="MS Mincho"/>
          <w:color w:val="000000" w:themeColor="text1"/>
        </w:rPr>
        <w:t> </w:t>
      </w:r>
    </w:p>
    <w:p w14:paraId="5EF537AE" w14:textId="77777777" w:rsidR="00AB5146" w:rsidRPr="00286C36" w:rsidRDefault="00AB5146" w:rsidP="0024140B">
      <w:pPr>
        <w:rPr>
          <w:rFonts w:ascii="Times New Roman" w:hAnsi="Times New Roman" w:cs="Times New Roman"/>
          <w:color w:val="000000" w:themeColor="text1"/>
        </w:rPr>
      </w:pPr>
    </w:p>
    <w:sectPr w:rsidR="00AB5146" w:rsidRPr="00286C36" w:rsidSect="00AB5146">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BD2DC" w14:textId="77777777" w:rsidR="00FA7080" w:rsidRDefault="00FA7080" w:rsidP="00AB5146">
      <w:r>
        <w:separator/>
      </w:r>
    </w:p>
  </w:endnote>
  <w:endnote w:type="continuationSeparator" w:id="0">
    <w:p w14:paraId="1DED5C1A" w14:textId="77777777" w:rsidR="00FA7080" w:rsidRDefault="00FA7080" w:rsidP="00AB5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71C18" w14:textId="77777777" w:rsidR="003F1104" w:rsidRDefault="003F1104" w:rsidP="003F110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58AFE6" w14:textId="77777777" w:rsidR="003F1104" w:rsidRDefault="003F1104" w:rsidP="00A517E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8D98B7" w14:textId="77777777" w:rsidR="003F1104" w:rsidRPr="00A517E3" w:rsidRDefault="003F1104" w:rsidP="003F1104">
    <w:pPr>
      <w:pStyle w:val="Footer"/>
      <w:framePr w:wrap="none" w:vAnchor="text" w:hAnchor="margin" w:xAlign="right" w:y="1"/>
      <w:rPr>
        <w:rStyle w:val="PageNumber"/>
        <w:rFonts w:ascii="Times New Roman" w:hAnsi="Times New Roman" w:cs="Times New Roman"/>
      </w:rPr>
    </w:pPr>
    <w:r w:rsidRPr="00A517E3">
      <w:rPr>
        <w:rStyle w:val="PageNumber"/>
        <w:rFonts w:ascii="Times New Roman" w:hAnsi="Times New Roman" w:cs="Times New Roman"/>
      </w:rPr>
      <w:fldChar w:fldCharType="begin"/>
    </w:r>
    <w:r w:rsidRPr="00A517E3">
      <w:rPr>
        <w:rStyle w:val="PageNumber"/>
        <w:rFonts w:ascii="Times New Roman" w:hAnsi="Times New Roman" w:cs="Times New Roman"/>
      </w:rPr>
      <w:instrText xml:space="preserve">PAGE  </w:instrText>
    </w:r>
    <w:r w:rsidRPr="00A517E3">
      <w:rPr>
        <w:rStyle w:val="PageNumber"/>
        <w:rFonts w:ascii="Times New Roman" w:hAnsi="Times New Roman" w:cs="Times New Roman"/>
      </w:rPr>
      <w:fldChar w:fldCharType="separate"/>
    </w:r>
    <w:r w:rsidR="007C669D">
      <w:rPr>
        <w:rStyle w:val="PageNumber"/>
        <w:rFonts w:ascii="Times New Roman" w:hAnsi="Times New Roman" w:cs="Times New Roman"/>
        <w:noProof/>
      </w:rPr>
      <w:t>19</w:t>
    </w:r>
    <w:r w:rsidRPr="00A517E3">
      <w:rPr>
        <w:rStyle w:val="PageNumber"/>
        <w:rFonts w:ascii="Times New Roman" w:hAnsi="Times New Roman" w:cs="Times New Roman"/>
      </w:rPr>
      <w:fldChar w:fldCharType="end"/>
    </w:r>
  </w:p>
  <w:p w14:paraId="472FEA81" w14:textId="1E5594D7" w:rsidR="003F1104" w:rsidRDefault="003F1104" w:rsidP="00A517E3">
    <w:pPr>
      <w:pStyle w:val="Footer"/>
      <w:ind w:right="360"/>
    </w:pPr>
    <w:r>
      <w:rPr>
        <w:noProof/>
      </w:rPr>
      <mc:AlternateContent>
        <mc:Choice Requires="wps">
          <w:drawing>
            <wp:anchor distT="0" distB="0" distL="114300" distR="114300" simplePos="0" relativeHeight="251661312" behindDoc="0" locked="0" layoutInCell="1" allowOverlap="1" wp14:anchorId="7DA0ECBA" wp14:editId="59B84952">
              <wp:simplePos x="0" y="0"/>
              <wp:positionH relativeFrom="column">
                <wp:posOffset>165735</wp:posOffset>
              </wp:positionH>
              <wp:positionV relativeFrom="paragraph">
                <wp:posOffset>-154305</wp:posOffset>
              </wp:positionV>
              <wp:extent cx="5943600" cy="0"/>
              <wp:effectExtent l="0" t="0" r="25400" b="254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C810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6D80AA2" id="Straight_x0020_Connector_x0020_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05pt,-12.1pt" to="481.05pt,-12.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" strokecolor="#c8102e" strokeweight="1.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FA9335" w14:textId="52EFF97D" w:rsidR="003F1104" w:rsidRDefault="003F1104" w:rsidP="00A517E3">
    <w:pPr>
      <w:pStyle w:val="Footer"/>
      <w:ind w:right="360"/>
    </w:pPr>
    <w:r>
      <w:rPr>
        <w:noProof/>
      </w:rPr>
      <mc:AlternateContent>
        <mc:Choice Requires="wps">
          <w:drawing>
            <wp:anchor distT="0" distB="0" distL="114300" distR="114300" simplePos="0" relativeHeight="251665408" behindDoc="0" locked="0" layoutInCell="1" allowOverlap="1" wp14:anchorId="5B43054D" wp14:editId="0D63DED5">
              <wp:simplePos x="0" y="0"/>
              <wp:positionH relativeFrom="column">
                <wp:posOffset>51435</wp:posOffset>
              </wp:positionH>
              <wp:positionV relativeFrom="paragraph">
                <wp:posOffset>-149860</wp:posOffset>
              </wp:positionV>
              <wp:extent cx="5943600" cy="0"/>
              <wp:effectExtent l="0" t="0" r="25400" b="25400"/>
              <wp:wrapNone/>
              <wp:docPr id="1861512404" name="Straight Connector 1861512404"/>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C810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7BD31D94" id="Straight_x0020_Connector_x0020_1861512404"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4.05pt,-11.75pt" to="472.05pt,-11.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" strokecolor="#c8102e" strokeweight="1.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FD683" w14:textId="77777777" w:rsidR="00FA7080" w:rsidRDefault="00FA7080" w:rsidP="00AB5146">
      <w:r>
        <w:separator/>
      </w:r>
    </w:p>
  </w:footnote>
  <w:footnote w:type="continuationSeparator" w:id="0">
    <w:p w14:paraId="19BBFD76" w14:textId="77777777" w:rsidR="00FA7080" w:rsidRDefault="00FA7080" w:rsidP="00AB5146">
      <w:r>
        <w:continuationSeparator/>
      </w:r>
    </w:p>
  </w:footnote>
  <w:footnote w:id="1">
    <w:p w14:paraId="455D3A46" w14:textId="60C8B1DD" w:rsidR="003F1104" w:rsidRPr="00AB5146" w:rsidRDefault="003F1104" w:rsidP="00AB5146">
      <w:pPr>
        <w:widowControl w:val="0"/>
        <w:autoSpaceDE w:val="0"/>
        <w:autoSpaceDN w:val="0"/>
        <w:adjustRightInd w:val="0"/>
        <w:spacing w:after="240" w:line="300" w:lineRule="atLeast"/>
        <w:rPr>
          <w:rFonts w:ascii="Times New Roman" w:hAnsi="Times New Roman" w:cs="Times New Roman"/>
          <w:color w:val="000000"/>
        </w:rPr>
      </w:pPr>
      <w:r>
        <w:rPr>
          <w:rStyle w:val="FootnoteReference"/>
        </w:rPr>
        <w:footnoteRef/>
      </w:r>
      <w:r>
        <w:t xml:space="preserve"> </w:t>
      </w:r>
      <w:r w:rsidRPr="00AB5146">
        <w:rPr>
          <w:rFonts w:ascii="Times New Roman" w:hAnsi="Times New Roman" w:cs="Times New Roman"/>
          <w:color w:val="000000"/>
        </w:rPr>
        <w:t>Legislative changes to 1 Tex. Educ. Code §1.006 establish the Advisory Board as a governmental body for the purposes of Chapters 551 and 5</w:t>
      </w:r>
      <w:r w:rsidR="00B021D2">
        <w:rPr>
          <w:rFonts w:ascii="Times New Roman" w:hAnsi="Times New Roman" w:cs="Times New Roman"/>
          <w:color w:val="000000"/>
        </w:rPr>
        <w:t>60</w:t>
      </w:r>
      <w:r w:rsidRPr="00AB5146">
        <w:rPr>
          <w:rFonts w:ascii="Times New Roman" w:hAnsi="Times New Roman" w:cs="Times New Roman"/>
          <w:color w:val="000000"/>
        </w:rPr>
        <w:t>. The legislative change impacts meeting and open records requirements. See 1 Tex. Educ. Code §1.006 or the analysis of SB685 of the 84</w:t>
      </w:r>
      <w:proofErr w:type="spellStart"/>
      <w:r w:rsidRPr="00AB5146">
        <w:rPr>
          <w:rFonts w:ascii="Times New Roman" w:hAnsi="Times New Roman" w:cs="Times New Roman"/>
          <w:color w:val="000000"/>
          <w:position w:val="5"/>
        </w:rPr>
        <w:t>th</w:t>
      </w:r>
      <w:proofErr w:type="spellEnd"/>
      <w:r w:rsidRPr="00AB5146">
        <w:rPr>
          <w:rFonts w:ascii="Times New Roman" w:hAnsi="Times New Roman" w:cs="Times New Roman"/>
          <w:color w:val="000000"/>
          <w:position w:val="5"/>
        </w:rPr>
        <w:t xml:space="preserve"> </w:t>
      </w:r>
      <w:r w:rsidRPr="00AB5146">
        <w:rPr>
          <w:rFonts w:ascii="Times New Roman" w:hAnsi="Times New Roman" w:cs="Times New Roman"/>
          <w:color w:val="000000"/>
        </w:rPr>
        <w:t xml:space="preserve">Texas Legislature for details on this change. </w:t>
      </w:r>
    </w:p>
    <w:p w14:paraId="249165AD" w14:textId="77777777" w:rsidR="003F1104" w:rsidRDefault="003F110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6DA7D" w14:textId="2E4814E0" w:rsidR="003F1104" w:rsidRDefault="003F1104" w:rsidP="00A517E3">
    <w:pPr>
      <w:pStyle w:val="Header"/>
    </w:pPr>
    <w:r>
      <w:rPr>
        <w:noProof/>
      </w:rPr>
      <mc:AlternateContent>
        <mc:Choice Requires="wps">
          <w:drawing>
            <wp:anchor distT="0" distB="0" distL="114300" distR="114300" simplePos="0" relativeHeight="251659264" behindDoc="0" locked="0" layoutInCell="1" allowOverlap="1" wp14:anchorId="2172CA5E" wp14:editId="543BD02D">
              <wp:simplePos x="0" y="0"/>
              <wp:positionH relativeFrom="column">
                <wp:posOffset>51435</wp:posOffset>
              </wp:positionH>
              <wp:positionV relativeFrom="paragraph">
                <wp:posOffset>462280</wp:posOffset>
              </wp:positionV>
              <wp:extent cx="5943600" cy="0"/>
              <wp:effectExtent l="0" t="0" r="25400" b="254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C810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288B57B0" id="Straight_x0020_Connector_x0020_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05pt,36.4pt" to="472.05pt,3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" strokecolor="#c8102e" strokeweight="1.5pt">
              <v:stroke joinstyle="miter"/>
            </v:line>
          </w:pict>
        </mc:Fallback>
      </mc:AlternateContent>
    </w:r>
    <w:r>
      <w:rPr>
        <w:noProof/>
      </w:rPr>
      <w:drawing>
        <wp:inline distT="0" distB="0" distL="0" distR="0" wp14:anchorId="108A4863" wp14:editId="3A456CBC">
          <wp:extent cx="737235" cy="41863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ot-distort-or-alter-proportions-interlocking-correct.png"/>
                  <pic:cNvPicPr/>
                </pic:nvPicPr>
                <pic:blipFill>
                  <a:blip r:embed="rId1">
                    <a:extLst>
                      <a:ext uri="{28A0092B-C50C-407E-A947-70E740481C1C}">
                        <a14:useLocalDpi xmlns:a14="http://schemas.microsoft.com/office/drawing/2010/main" val="0"/>
                      </a:ext>
                    </a:extLst>
                  </a:blip>
                  <a:stretch>
                    <a:fillRect/>
                  </a:stretch>
                </pic:blipFill>
                <pic:spPr>
                  <a:xfrm>
                    <a:off x="0" y="0"/>
                    <a:ext cx="745406" cy="423271"/>
                  </a:xfrm>
                  <a:prstGeom prst="rect">
                    <a:avLst/>
                  </a:prstGeom>
                </pic:spPr>
              </pic:pic>
            </a:graphicData>
          </a:graphic>
        </wp:inline>
      </w:drawing>
    </w:r>
    <w:r w:rsidRPr="00A517E3">
      <w:rPr>
        <w:rFonts w:ascii="Times New Roman" w:hAnsi="Times New Roman" w:cs="Times New Roman"/>
      </w:rPr>
      <w:ptab w:relativeTo="margin" w:alignment="center" w:leader="none"/>
    </w:r>
    <w:r w:rsidRPr="00A517E3">
      <w:rPr>
        <w:rFonts w:ascii="Times New Roman" w:hAnsi="Times New Roman" w:cs="Times New Roman"/>
      </w:rPr>
      <w:ptab w:relativeTo="margin" w:alignment="right" w:leader="none"/>
    </w:r>
    <w:r w:rsidRPr="00A517E3">
      <w:rPr>
        <w:rFonts w:ascii="Times New Roman" w:hAnsi="Times New Roman" w:cs="Times New Roman"/>
      </w:rPr>
      <w:t>Policies &amp; Procedures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98603" w14:textId="2C0C4EEC" w:rsidR="003F1104" w:rsidRDefault="003F1104">
    <w:pPr>
      <w:pStyle w:val="Header"/>
    </w:pPr>
    <w:r>
      <w:rPr>
        <w:noProof/>
      </w:rPr>
      <mc:AlternateContent>
        <mc:Choice Requires="wps">
          <w:drawing>
            <wp:anchor distT="0" distB="0" distL="114300" distR="114300" simplePos="0" relativeHeight="251663360" behindDoc="0" locked="0" layoutInCell="1" allowOverlap="1" wp14:anchorId="296694C2" wp14:editId="76771F12">
              <wp:simplePos x="0" y="0"/>
              <wp:positionH relativeFrom="column">
                <wp:posOffset>51435</wp:posOffset>
              </wp:positionH>
              <wp:positionV relativeFrom="paragraph">
                <wp:posOffset>459740</wp:posOffset>
              </wp:positionV>
              <wp:extent cx="5943600" cy="0"/>
              <wp:effectExtent l="0" t="0" r="25400" b="25400"/>
              <wp:wrapNone/>
              <wp:docPr id="1861512403" name="Straight Connector 1861512403"/>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rgbClr val="C8102E"/>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03923FBE" id="Straight_x0020_Connector_x0020_186151240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4.05pt,36.2pt" to="472.05pt,36.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" strokecolor="#c8102e" strokeweight="1.5pt">
              <v:stroke joinstyle="miter"/>
            </v:line>
          </w:pict>
        </mc:Fallback>
      </mc:AlternateContent>
    </w:r>
    <w:r>
      <w:rPr>
        <w:noProof/>
      </w:rPr>
      <w:drawing>
        <wp:inline distT="0" distB="0" distL="0" distR="0" wp14:anchorId="0A558B43" wp14:editId="6F3C7AD7">
          <wp:extent cx="737235" cy="418631"/>
          <wp:effectExtent l="0" t="0" r="0" b="0"/>
          <wp:docPr id="1861512402" name="Picture 1861512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o-not-distort-or-alter-proportions-interlocking-correct.png"/>
                  <pic:cNvPicPr/>
                </pic:nvPicPr>
                <pic:blipFill>
                  <a:blip r:embed="rId1">
                    <a:extLst>
                      <a:ext uri="{28A0092B-C50C-407E-A947-70E740481C1C}">
                        <a14:useLocalDpi xmlns:a14="http://schemas.microsoft.com/office/drawing/2010/main" val="0"/>
                      </a:ext>
                    </a:extLst>
                  </a:blip>
                  <a:stretch>
                    <a:fillRect/>
                  </a:stretch>
                </pic:blipFill>
                <pic:spPr>
                  <a:xfrm>
                    <a:off x="0" y="0"/>
                    <a:ext cx="745406" cy="4232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94E1C9A"/>
    <w:multiLevelType w:val="hybridMultilevel"/>
    <w:tmpl w:val="0DF6E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106508"/>
    <w:multiLevelType w:val="hybridMultilevel"/>
    <w:tmpl w:val="52F26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794FE3"/>
    <w:multiLevelType w:val="hybridMultilevel"/>
    <w:tmpl w:val="09D0B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AC67F7"/>
    <w:multiLevelType w:val="hybridMultilevel"/>
    <w:tmpl w:val="9D8EE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3A38C0"/>
    <w:multiLevelType w:val="hybridMultilevel"/>
    <w:tmpl w:val="D75E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C86CCB"/>
    <w:multiLevelType w:val="hybridMultilevel"/>
    <w:tmpl w:val="DE3C42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462F48"/>
    <w:multiLevelType w:val="hybridMultilevel"/>
    <w:tmpl w:val="0D4C5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1305FC"/>
    <w:multiLevelType w:val="hybridMultilevel"/>
    <w:tmpl w:val="86388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D0841"/>
    <w:multiLevelType w:val="hybridMultilevel"/>
    <w:tmpl w:val="B4280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AA5245"/>
    <w:multiLevelType w:val="hybridMultilevel"/>
    <w:tmpl w:val="4B6CD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CA069E"/>
    <w:multiLevelType w:val="hybridMultilevel"/>
    <w:tmpl w:val="1F56AD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911400"/>
    <w:multiLevelType w:val="hybridMultilevel"/>
    <w:tmpl w:val="EBE0A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DA5B64"/>
    <w:multiLevelType w:val="hybridMultilevel"/>
    <w:tmpl w:val="C68C8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A696C"/>
    <w:multiLevelType w:val="hybridMultilevel"/>
    <w:tmpl w:val="FD9E5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B05354"/>
    <w:multiLevelType w:val="hybridMultilevel"/>
    <w:tmpl w:val="F3965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0CA5078"/>
    <w:multiLevelType w:val="hybridMultilevel"/>
    <w:tmpl w:val="9CCE1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7F0D50"/>
    <w:multiLevelType w:val="hybridMultilevel"/>
    <w:tmpl w:val="C6A0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7D7132"/>
    <w:multiLevelType w:val="hybridMultilevel"/>
    <w:tmpl w:val="CC849C6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0"/>
  </w:num>
  <w:num w:numId="14">
    <w:abstractNumId w:val="13"/>
  </w:num>
  <w:num w:numId="15">
    <w:abstractNumId w:val="19"/>
  </w:num>
  <w:num w:numId="16">
    <w:abstractNumId w:val="18"/>
  </w:num>
  <w:num w:numId="17">
    <w:abstractNumId w:val="14"/>
  </w:num>
  <w:num w:numId="18">
    <w:abstractNumId w:val="26"/>
  </w:num>
  <w:num w:numId="19">
    <w:abstractNumId w:val="16"/>
  </w:num>
  <w:num w:numId="20">
    <w:abstractNumId w:val="15"/>
  </w:num>
  <w:num w:numId="21">
    <w:abstractNumId w:val="25"/>
  </w:num>
  <w:num w:numId="22">
    <w:abstractNumId w:val="21"/>
  </w:num>
  <w:num w:numId="23">
    <w:abstractNumId w:val="27"/>
  </w:num>
  <w:num w:numId="24">
    <w:abstractNumId w:val="12"/>
  </w:num>
  <w:num w:numId="25">
    <w:abstractNumId w:val="17"/>
  </w:num>
  <w:num w:numId="26">
    <w:abstractNumId w:val="24"/>
  </w:num>
  <w:num w:numId="27">
    <w:abstractNumId w:val="28"/>
  </w:num>
  <w:num w:numId="28">
    <w:abstractNumId w:val="22"/>
  </w:num>
  <w:num w:numId="29">
    <w:abstractNumId w:val="29"/>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146"/>
    <w:rsid w:val="00026BBB"/>
    <w:rsid w:val="00037B9C"/>
    <w:rsid w:val="00145672"/>
    <w:rsid w:val="00162BE8"/>
    <w:rsid w:val="001745EB"/>
    <w:rsid w:val="001E2270"/>
    <w:rsid w:val="00202A4A"/>
    <w:rsid w:val="0024140B"/>
    <w:rsid w:val="00286C36"/>
    <w:rsid w:val="002B0741"/>
    <w:rsid w:val="002F70AB"/>
    <w:rsid w:val="00356AFF"/>
    <w:rsid w:val="003B252B"/>
    <w:rsid w:val="003F1104"/>
    <w:rsid w:val="004012C6"/>
    <w:rsid w:val="00403210"/>
    <w:rsid w:val="0040397B"/>
    <w:rsid w:val="00446BA6"/>
    <w:rsid w:val="00463CBA"/>
    <w:rsid w:val="00543C69"/>
    <w:rsid w:val="00631804"/>
    <w:rsid w:val="00631858"/>
    <w:rsid w:val="006872E9"/>
    <w:rsid w:val="006B5322"/>
    <w:rsid w:val="006C73EA"/>
    <w:rsid w:val="006D2F99"/>
    <w:rsid w:val="006E7CDF"/>
    <w:rsid w:val="006F0387"/>
    <w:rsid w:val="00702223"/>
    <w:rsid w:val="007260ED"/>
    <w:rsid w:val="007C61AE"/>
    <w:rsid w:val="007C669D"/>
    <w:rsid w:val="00815E2F"/>
    <w:rsid w:val="00880308"/>
    <w:rsid w:val="00890D24"/>
    <w:rsid w:val="008D3E9B"/>
    <w:rsid w:val="00912924"/>
    <w:rsid w:val="00980A7F"/>
    <w:rsid w:val="00A517E3"/>
    <w:rsid w:val="00A72D24"/>
    <w:rsid w:val="00AB5146"/>
    <w:rsid w:val="00B021D2"/>
    <w:rsid w:val="00B0625D"/>
    <w:rsid w:val="00B1704C"/>
    <w:rsid w:val="00C16F36"/>
    <w:rsid w:val="00C20804"/>
    <w:rsid w:val="00C72305"/>
    <w:rsid w:val="00CC561E"/>
    <w:rsid w:val="00D24CDA"/>
    <w:rsid w:val="00D61C4D"/>
    <w:rsid w:val="00D61E45"/>
    <w:rsid w:val="00D97816"/>
    <w:rsid w:val="00DA0DF1"/>
    <w:rsid w:val="00DF043C"/>
    <w:rsid w:val="00DF1A7A"/>
    <w:rsid w:val="00E15FCD"/>
    <w:rsid w:val="00E34B3D"/>
    <w:rsid w:val="00E37E90"/>
    <w:rsid w:val="00EB1191"/>
    <w:rsid w:val="00ED1973"/>
    <w:rsid w:val="00F030CF"/>
    <w:rsid w:val="00F83F1B"/>
    <w:rsid w:val="00FA7080"/>
    <w:rsid w:val="00FB1825"/>
    <w:rsid w:val="00FD2C58"/>
    <w:rsid w:val="00FE2F22"/>
    <w:rsid w:val="00FE64B7"/>
    <w:rsid w:val="1CE1B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878E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B51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AB5146"/>
  </w:style>
  <w:style w:type="character" w:customStyle="1" w:styleId="FootnoteTextChar">
    <w:name w:val="Footnote Text Char"/>
    <w:basedOn w:val="DefaultParagraphFont"/>
    <w:link w:val="FootnoteText"/>
    <w:uiPriority w:val="99"/>
    <w:rsid w:val="00AB5146"/>
  </w:style>
  <w:style w:type="character" w:styleId="FootnoteReference">
    <w:name w:val="footnote reference"/>
    <w:basedOn w:val="DefaultParagraphFont"/>
    <w:uiPriority w:val="99"/>
    <w:unhideWhenUsed/>
    <w:rsid w:val="00AB5146"/>
    <w:rPr>
      <w:vertAlign w:val="superscript"/>
    </w:rPr>
  </w:style>
  <w:style w:type="character" w:styleId="CommentReference">
    <w:name w:val="annotation reference"/>
    <w:basedOn w:val="DefaultParagraphFont"/>
    <w:uiPriority w:val="99"/>
    <w:semiHidden/>
    <w:unhideWhenUsed/>
    <w:rsid w:val="00AB5146"/>
    <w:rPr>
      <w:sz w:val="18"/>
      <w:szCs w:val="18"/>
    </w:rPr>
  </w:style>
  <w:style w:type="paragraph" w:styleId="CommentText">
    <w:name w:val="annotation text"/>
    <w:basedOn w:val="Normal"/>
    <w:link w:val="CommentTextChar"/>
    <w:uiPriority w:val="99"/>
    <w:semiHidden/>
    <w:unhideWhenUsed/>
    <w:rsid w:val="00AB5146"/>
  </w:style>
  <w:style w:type="character" w:customStyle="1" w:styleId="CommentTextChar">
    <w:name w:val="Comment Text Char"/>
    <w:basedOn w:val="DefaultParagraphFont"/>
    <w:link w:val="CommentText"/>
    <w:uiPriority w:val="99"/>
    <w:semiHidden/>
    <w:rsid w:val="00AB5146"/>
  </w:style>
  <w:style w:type="paragraph" w:styleId="CommentSubject">
    <w:name w:val="annotation subject"/>
    <w:basedOn w:val="CommentText"/>
    <w:next w:val="CommentText"/>
    <w:link w:val="CommentSubjectChar"/>
    <w:uiPriority w:val="99"/>
    <w:semiHidden/>
    <w:unhideWhenUsed/>
    <w:rsid w:val="00AB5146"/>
    <w:rPr>
      <w:b/>
      <w:bCs/>
      <w:sz w:val="20"/>
      <w:szCs w:val="20"/>
    </w:rPr>
  </w:style>
  <w:style w:type="character" w:customStyle="1" w:styleId="CommentSubjectChar">
    <w:name w:val="Comment Subject Char"/>
    <w:basedOn w:val="CommentTextChar"/>
    <w:link w:val="CommentSubject"/>
    <w:uiPriority w:val="99"/>
    <w:semiHidden/>
    <w:rsid w:val="00AB5146"/>
    <w:rPr>
      <w:b/>
      <w:bCs/>
      <w:sz w:val="20"/>
      <w:szCs w:val="20"/>
    </w:rPr>
  </w:style>
  <w:style w:type="paragraph" w:styleId="BalloonText">
    <w:name w:val="Balloon Text"/>
    <w:basedOn w:val="Normal"/>
    <w:link w:val="BalloonTextChar"/>
    <w:uiPriority w:val="99"/>
    <w:semiHidden/>
    <w:unhideWhenUsed/>
    <w:rsid w:val="00AB514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146"/>
    <w:rPr>
      <w:rFonts w:ascii="Times New Roman" w:hAnsi="Times New Roman" w:cs="Times New Roman"/>
      <w:sz w:val="18"/>
      <w:szCs w:val="18"/>
    </w:rPr>
  </w:style>
  <w:style w:type="paragraph" w:styleId="ListParagraph">
    <w:name w:val="List Paragraph"/>
    <w:basedOn w:val="Normal"/>
    <w:uiPriority w:val="34"/>
    <w:qFormat/>
    <w:rsid w:val="0024140B"/>
    <w:pPr>
      <w:ind w:left="720"/>
      <w:contextualSpacing/>
    </w:pPr>
  </w:style>
  <w:style w:type="character" w:styleId="Hyperlink">
    <w:name w:val="Hyperlink"/>
    <w:basedOn w:val="DefaultParagraphFont"/>
    <w:uiPriority w:val="99"/>
    <w:unhideWhenUsed/>
    <w:rsid w:val="0024140B"/>
    <w:rPr>
      <w:color w:val="0563C1" w:themeColor="hyperlink"/>
      <w:u w:val="single"/>
    </w:rPr>
  </w:style>
  <w:style w:type="table" w:styleId="TableGrid">
    <w:name w:val="Table Grid"/>
    <w:basedOn w:val="TableNormal"/>
    <w:uiPriority w:val="39"/>
    <w:rsid w:val="006318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17E3"/>
    <w:pPr>
      <w:tabs>
        <w:tab w:val="center" w:pos="4680"/>
        <w:tab w:val="right" w:pos="9360"/>
      </w:tabs>
    </w:pPr>
  </w:style>
  <w:style w:type="character" w:customStyle="1" w:styleId="HeaderChar">
    <w:name w:val="Header Char"/>
    <w:basedOn w:val="DefaultParagraphFont"/>
    <w:link w:val="Header"/>
    <w:uiPriority w:val="99"/>
    <w:rsid w:val="00A517E3"/>
  </w:style>
  <w:style w:type="paragraph" w:styleId="Footer">
    <w:name w:val="footer"/>
    <w:basedOn w:val="Normal"/>
    <w:link w:val="FooterChar"/>
    <w:uiPriority w:val="99"/>
    <w:unhideWhenUsed/>
    <w:rsid w:val="00A517E3"/>
    <w:pPr>
      <w:tabs>
        <w:tab w:val="center" w:pos="4680"/>
        <w:tab w:val="right" w:pos="9360"/>
      </w:tabs>
    </w:pPr>
  </w:style>
  <w:style w:type="character" w:customStyle="1" w:styleId="FooterChar">
    <w:name w:val="Footer Char"/>
    <w:basedOn w:val="DefaultParagraphFont"/>
    <w:link w:val="Footer"/>
    <w:uiPriority w:val="99"/>
    <w:rsid w:val="00A517E3"/>
  </w:style>
  <w:style w:type="character" w:styleId="PageNumber">
    <w:name w:val="page number"/>
    <w:basedOn w:val="DefaultParagraphFont"/>
    <w:uiPriority w:val="99"/>
    <w:semiHidden/>
    <w:unhideWhenUsed/>
    <w:rsid w:val="00A517E3"/>
  </w:style>
  <w:style w:type="character" w:styleId="FollowedHyperlink">
    <w:name w:val="FollowedHyperlink"/>
    <w:basedOn w:val="DefaultParagraphFont"/>
    <w:uiPriority w:val="99"/>
    <w:semiHidden/>
    <w:unhideWhenUsed/>
    <w:rsid w:val="004039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s://apps.missouristate.edu/human/training/ferpatraining/welcome.ht" TargetMode="Externa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clhorn2@uh.edu" TargetMode="External"/><Relationship Id="rId2" Type="http://schemas.openxmlformats.org/officeDocument/2006/relationships/numbering" Target="numbering.xml"/><Relationship Id="rId16" Type="http://schemas.openxmlformats.org/officeDocument/2006/relationships/hyperlink" Target="http://www.twc.state.tx.us" TargetMode="External"/><Relationship Id="rId20" Type="http://schemas.openxmlformats.org/officeDocument/2006/relationships/hyperlink" Target="mailto:clhorn2@u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h.edu/education/research/institutes-centers/erc/"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research.utexas.edu/assets/erc/Masking_Training_Module_Slide_Show_020617.pps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DA84F-7300-D944-BB21-7A6A5E388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5427</Words>
  <Characters>30939</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Dina Ghazzawi</cp:lastModifiedBy>
  <cp:revision>2</cp:revision>
  <cp:lastPrinted>2018-01-29T04:39:00Z</cp:lastPrinted>
  <dcterms:created xsi:type="dcterms:W3CDTF">2019-03-28T16:57:00Z</dcterms:created>
  <dcterms:modified xsi:type="dcterms:W3CDTF">2019-03-28T16:57:00Z</dcterms:modified>
</cp:coreProperties>
</file>