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CFF9" w14:textId="77777777" w:rsidR="00F61668" w:rsidRDefault="00F61668" w:rsidP="00F61668">
      <w:pPr>
        <w:jc w:val="center"/>
      </w:pPr>
      <w:r>
        <w:rPr>
          <w:noProof/>
        </w:rPr>
        <w:drawing>
          <wp:inline distT="0" distB="0" distL="0" distR="0" wp14:anchorId="7E9688E3" wp14:editId="700E7641">
            <wp:extent cx="3705225" cy="536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38" cy="5470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65907" w14:textId="77777777" w:rsidR="00F61668" w:rsidRDefault="00F61668" w:rsidP="00F61668">
      <w:pPr>
        <w:jc w:val="center"/>
      </w:pPr>
    </w:p>
    <w:p w14:paraId="3B9225A7" w14:textId="77777777" w:rsidR="00F61668" w:rsidRPr="00F61668" w:rsidRDefault="008E12ED" w:rsidP="00F61668">
      <w:pPr>
        <w:jc w:val="center"/>
        <w:rPr>
          <w:b/>
          <w:sz w:val="24"/>
        </w:rPr>
      </w:pPr>
      <w:r>
        <w:rPr>
          <w:b/>
          <w:sz w:val="24"/>
        </w:rPr>
        <w:t>Diamond Family Scholars Program Application</w:t>
      </w:r>
    </w:p>
    <w:p w14:paraId="70BB55C6" w14:textId="77777777" w:rsidR="00F61668" w:rsidRDefault="00F61668" w:rsidP="00F61668">
      <w:pPr>
        <w:jc w:val="center"/>
      </w:pPr>
    </w:p>
    <w:p w14:paraId="5DD69286" w14:textId="28216FC4" w:rsidR="004D76D9" w:rsidRDefault="00F61668" w:rsidP="008E12ED">
      <w:pPr>
        <w:jc w:val="both"/>
        <w:rPr>
          <w:rFonts w:ascii="Calibri Light" w:hAnsi="Calibri Light"/>
          <w:sz w:val="17"/>
          <w:szCs w:val="17"/>
        </w:rPr>
      </w:pPr>
      <w:r w:rsidRPr="00FE124A">
        <w:rPr>
          <w:rFonts w:ascii="Calibri Light" w:hAnsi="Calibri Light"/>
          <w:sz w:val="17"/>
          <w:szCs w:val="17"/>
        </w:rPr>
        <w:t xml:space="preserve">To be considered for membership in the </w:t>
      </w:r>
      <w:r w:rsidR="008E12ED">
        <w:rPr>
          <w:rFonts w:ascii="Calibri Light" w:hAnsi="Calibri Light"/>
          <w:sz w:val="17"/>
          <w:szCs w:val="17"/>
        </w:rPr>
        <w:t>Diamond Family Scholars Program</w:t>
      </w:r>
      <w:r w:rsidRPr="00FE124A">
        <w:rPr>
          <w:rFonts w:ascii="Calibri Light" w:hAnsi="Calibri Light"/>
          <w:sz w:val="17"/>
          <w:szCs w:val="17"/>
        </w:rPr>
        <w:t xml:space="preserve"> at University of Houston please complete the application</w:t>
      </w:r>
      <w:r w:rsidR="008E12ED">
        <w:rPr>
          <w:rFonts w:ascii="Calibri Light" w:hAnsi="Calibri Light"/>
          <w:sz w:val="17"/>
          <w:szCs w:val="17"/>
        </w:rPr>
        <w:t xml:space="preserve"> below. Eligibility requirement</w:t>
      </w:r>
      <w:r w:rsidR="00FC573B">
        <w:rPr>
          <w:rFonts w:ascii="Calibri Light" w:hAnsi="Calibri Light"/>
          <w:sz w:val="17"/>
          <w:szCs w:val="17"/>
        </w:rPr>
        <w:t xml:space="preserve">s: </w:t>
      </w:r>
      <w:r w:rsidR="004D76D9">
        <w:rPr>
          <w:rFonts w:ascii="Calibri Light" w:hAnsi="Calibri Light"/>
          <w:sz w:val="17"/>
          <w:szCs w:val="17"/>
        </w:rPr>
        <w:t>Have experienced time in foster care, orphan and/or ward of the state</w:t>
      </w:r>
      <w:r w:rsidR="00FC573B">
        <w:rPr>
          <w:rFonts w:ascii="Calibri Light" w:hAnsi="Calibri Light"/>
          <w:sz w:val="17"/>
          <w:szCs w:val="17"/>
        </w:rPr>
        <w:t>; b</w:t>
      </w:r>
      <w:r w:rsidR="004D76D9">
        <w:rPr>
          <w:rFonts w:ascii="Calibri Light" w:hAnsi="Calibri Light"/>
          <w:sz w:val="17"/>
          <w:szCs w:val="17"/>
        </w:rPr>
        <w:t>e accepted to the University of Houston, preference for first-time in college freshman</w:t>
      </w:r>
      <w:r w:rsidR="00FC573B">
        <w:rPr>
          <w:rFonts w:ascii="Calibri Light" w:hAnsi="Calibri Light"/>
          <w:sz w:val="17"/>
          <w:szCs w:val="17"/>
        </w:rPr>
        <w:t>; b</w:t>
      </w:r>
      <w:r w:rsidR="004D76D9">
        <w:rPr>
          <w:rFonts w:ascii="Calibri Light" w:hAnsi="Calibri Light"/>
          <w:sz w:val="17"/>
          <w:szCs w:val="17"/>
        </w:rPr>
        <w:t xml:space="preserve">e a Texas resident or </w:t>
      </w:r>
      <w:bookmarkStart w:id="0" w:name="_GoBack"/>
      <w:bookmarkEnd w:id="0"/>
      <w:r w:rsidR="004D76D9">
        <w:rPr>
          <w:rFonts w:ascii="Calibri Light" w:hAnsi="Calibri Light"/>
          <w:sz w:val="17"/>
          <w:szCs w:val="17"/>
        </w:rPr>
        <w:t xml:space="preserve">eligible for in-state tuition. Full eligibility requirements can be found at </w:t>
      </w:r>
      <w:hyperlink r:id="rId8" w:history="1">
        <w:r w:rsidR="004D76D9" w:rsidRPr="00692F4B">
          <w:rPr>
            <w:rStyle w:val="Hyperlink"/>
            <w:rFonts w:ascii="Calibri Light" w:hAnsi="Calibri Light"/>
            <w:sz w:val="17"/>
            <w:szCs w:val="17"/>
          </w:rPr>
          <w:t>www.uh.edu/uep/diamond-scholars</w:t>
        </w:r>
      </w:hyperlink>
      <w:r w:rsidR="004D76D9">
        <w:rPr>
          <w:rFonts w:ascii="Calibri Light" w:hAnsi="Calibri Light"/>
          <w:sz w:val="17"/>
          <w:szCs w:val="17"/>
        </w:rPr>
        <w:t>.</w:t>
      </w:r>
    </w:p>
    <w:p w14:paraId="0BC019CA" w14:textId="3EDE5FF2" w:rsidR="00F61668" w:rsidRPr="009E3E79" w:rsidRDefault="008E12ED" w:rsidP="008E12ED">
      <w:pPr>
        <w:jc w:val="both"/>
        <w:rPr>
          <w:rFonts w:ascii="Calibri Light" w:hAnsi="Calibri Light"/>
          <w:b/>
          <w:sz w:val="17"/>
          <w:szCs w:val="17"/>
        </w:rPr>
      </w:pPr>
      <w:r>
        <w:rPr>
          <w:rFonts w:ascii="Calibri Light" w:hAnsi="Calibri Light"/>
          <w:sz w:val="17"/>
          <w:szCs w:val="17"/>
        </w:rPr>
        <w:t>P</w:t>
      </w:r>
      <w:r w:rsidR="00F61668" w:rsidRPr="00FE124A">
        <w:rPr>
          <w:rFonts w:ascii="Calibri Light" w:hAnsi="Calibri Light"/>
          <w:sz w:val="17"/>
          <w:szCs w:val="17"/>
        </w:rPr>
        <w:t xml:space="preserve">lease attach two letters of recommendation and a one-page personal statement explaining why the </w:t>
      </w:r>
      <w:r>
        <w:rPr>
          <w:rFonts w:ascii="Calibri Light" w:hAnsi="Calibri Light"/>
          <w:sz w:val="17"/>
          <w:szCs w:val="17"/>
        </w:rPr>
        <w:t>Diamond Family Scholars P</w:t>
      </w:r>
      <w:r w:rsidR="00F61668" w:rsidRPr="00FE124A">
        <w:rPr>
          <w:rFonts w:ascii="Calibri Light" w:hAnsi="Calibri Light"/>
          <w:sz w:val="17"/>
          <w:szCs w:val="17"/>
        </w:rPr>
        <w:t>rogram will benefit you</w:t>
      </w:r>
      <w:r w:rsidR="004D76D9">
        <w:rPr>
          <w:rFonts w:ascii="Calibri Light" w:hAnsi="Calibri Light"/>
          <w:sz w:val="17"/>
          <w:szCs w:val="17"/>
        </w:rPr>
        <w:t xml:space="preserve"> (personal goals, academic, career, etc)</w:t>
      </w:r>
      <w:r w:rsidR="00F61668" w:rsidRPr="00FE124A">
        <w:rPr>
          <w:rFonts w:ascii="Calibri Light" w:hAnsi="Calibri Light"/>
          <w:sz w:val="17"/>
          <w:szCs w:val="17"/>
        </w:rPr>
        <w:t>.</w:t>
      </w:r>
      <w:r w:rsidR="009E3E79">
        <w:rPr>
          <w:rFonts w:ascii="Calibri Light" w:hAnsi="Calibri Light"/>
          <w:sz w:val="17"/>
          <w:szCs w:val="17"/>
        </w:rPr>
        <w:t xml:space="preserve"> </w:t>
      </w:r>
      <w:r w:rsidR="009E3E79" w:rsidRPr="009E3E79">
        <w:rPr>
          <w:rFonts w:ascii="Calibri Light" w:hAnsi="Calibri Light"/>
          <w:b/>
          <w:sz w:val="17"/>
          <w:szCs w:val="17"/>
        </w:rPr>
        <w:t>Please return to the Urban Experience Program Office</w:t>
      </w:r>
      <w:r w:rsidR="009E3E79">
        <w:rPr>
          <w:rFonts w:ascii="Calibri Light" w:hAnsi="Calibri Light"/>
          <w:b/>
          <w:sz w:val="17"/>
          <w:szCs w:val="17"/>
        </w:rPr>
        <w:t xml:space="preserve">. </w:t>
      </w:r>
    </w:p>
    <w:tbl>
      <w:tblPr>
        <w:tblpPr w:leftFromText="180" w:rightFromText="180" w:vertAnchor="page" w:horzAnchor="margin" w:tblpY="403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823"/>
        <w:gridCol w:w="1758"/>
        <w:gridCol w:w="1419"/>
        <w:gridCol w:w="3350"/>
      </w:tblGrid>
      <w:tr w:rsidR="00F61668" w:rsidRPr="007324BD" w14:paraId="106385C2" w14:textId="77777777" w:rsidTr="008E12ED">
        <w:trPr>
          <w:cantSplit/>
          <w:trHeight w:val="504"/>
          <w:tblHeader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3AA1E91" w14:textId="77777777" w:rsidR="00F61668" w:rsidRPr="00D02133" w:rsidRDefault="00F61668" w:rsidP="008E12ED">
            <w:pPr>
              <w:pStyle w:val="Heading1"/>
              <w:rPr>
                <w:szCs w:val="20"/>
              </w:rPr>
            </w:pPr>
            <w:r w:rsidRPr="007324BD">
              <w:t>Membership Application</w:t>
            </w:r>
          </w:p>
        </w:tc>
      </w:tr>
      <w:tr w:rsidR="00F61668" w:rsidRPr="007324BD" w14:paraId="3F213E1D" w14:textId="77777777" w:rsidTr="008E12ED">
        <w:trPr>
          <w:cantSplit/>
          <w:trHeight w:val="288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50F183A" w14:textId="77777777" w:rsidR="00F61668" w:rsidRPr="007324BD" w:rsidRDefault="00F61668" w:rsidP="00F61668">
            <w:pPr>
              <w:pStyle w:val="Heading2"/>
            </w:pPr>
            <w:r w:rsidRPr="007324BD">
              <w:t>Applicant Information</w:t>
            </w:r>
          </w:p>
        </w:tc>
      </w:tr>
      <w:tr w:rsidR="00F61668" w:rsidRPr="007324BD" w14:paraId="5C94A1D0" w14:textId="77777777" w:rsidTr="008E12ED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958BE97" w14:textId="77777777" w:rsidR="00F61668" w:rsidRPr="007324BD" w:rsidRDefault="00F61668" w:rsidP="00F61668">
            <w:r w:rsidRPr="007324BD">
              <w:t>Name</w:t>
            </w:r>
            <w:r>
              <w:t>:</w:t>
            </w:r>
          </w:p>
        </w:tc>
      </w:tr>
      <w:tr w:rsidR="00F61668" w:rsidRPr="007324BD" w14:paraId="09992752" w14:textId="77777777" w:rsidTr="008E12ED">
        <w:trPr>
          <w:cantSplit/>
          <w:trHeight w:val="259"/>
        </w:trPr>
        <w:tc>
          <w:tcPr>
            <w:tcW w:w="2823" w:type="dxa"/>
            <w:shd w:val="clear" w:color="auto" w:fill="auto"/>
            <w:vAlign w:val="center"/>
          </w:tcPr>
          <w:p w14:paraId="4D108540" w14:textId="77777777" w:rsidR="00F61668" w:rsidRPr="007324BD" w:rsidRDefault="00F61668" w:rsidP="00F61668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14:paraId="0DD4B62E" w14:textId="77777777" w:rsidR="00F61668" w:rsidRPr="007324BD" w:rsidRDefault="00B03A64" w:rsidP="00F61668">
            <w:r>
              <w:t>Campus ID#</w:t>
            </w:r>
            <w:r w:rsidR="00F61668">
              <w:t>: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345DB297" w14:textId="77777777" w:rsidR="00F61668" w:rsidRPr="007324BD" w:rsidRDefault="00F61668" w:rsidP="00F61668">
            <w:r w:rsidRPr="007324BD">
              <w:t>Phone</w:t>
            </w:r>
            <w:r>
              <w:t>:</w:t>
            </w:r>
            <w:r w:rsidR="008E12ED">
              <w:t xml:space="preserve"> (     )        -</w:t>
            </w:r>
          </w:p>
        </w:tc>
      </w:tr>
      <w:tr w:rsidR="00F61668" w:rsidRPr="007324BD" w14:paraId="5D9840CE" w14:textId="77777777" w:rsidTr="008E12ED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3862DCF" w14:textId="77777777" w:rsidR="00F61668" w:rsidRPr="007324BD" w:rsidRDefault="00F61668" w:rsidP="00F61668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F61668" w:rsidRPr="007324BD" w14:paraId="45E88309" w14:textId="77777777" w:rsidTr="008E12ED">
        <w:trPr>
          <w:cantSplit/>
          <w:trHeight w:val="259"/>
        </w:trPr>
        <w:tc>
          <w:tcPr>
            <w:tcW w:w="2823" w:type="dxa"/>
            <w:shd w:val="clear" w:color="auto" w:fill="auto"/>
            <w:vAlign w:val="center"/>
          </w:tcPr>
          <w:p w14:paraId="34FAFA2D" w14:textId="77777777" w:rsidR="00F61668" w:rsidRPr="007324BD" w:rsidRDefault="00F61668" w:rsidP="00F61668">
            <w:r w:rsidRPr="007324BD">
              <w:t>City</w:t>
            </w:r>
            <w:r>
              <w:t>:</w:t>
            </w: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14:paraId="1B5C53EF" w14:textId="77777777" w:rsidR="00F61668" w:rsidRPr="007324BD" w:rsidRDefault="00F61668" w:rsidP="00F61668">
            <w:r w:rsidRPr="007324BD">
              <w:t>State</w:t>
            </w:r>
            <w:r>
              <w:t>: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00CCB85" w14:textId="77777777" w:rsidR="00F61668" w:rsidRPr="007324BD" w:rsidRDefault="00F61668" w:rsidP="00F61668">
            <w:r w:rsidRPr="007324BD">
              <w:t>ZIP</w:t>
            </w:r>
            <w:r>
              <w:t xml:space="preserve"> Code:</w:t>
            </w:r>
          </w:p>
        </w:tc>
      </w:tr>
      <w:tr w:rsidR="008E12ED" w:rsidRPr="007324BD" w14:paraId="52E6734B" w14:textId="77777777" w:rsidTr="00325A8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03F7C252" w14:textId="77777777" w:rsidR="008E12ED" w:rsidRPr="007324BD" w:rsidRDefault="008E12ED" w:rsidP="00F61668">
            <w:r>
              <w:t>Are you a sibling of a current or past Diamond Family Scholar?  (Circle one)                Yes                            No</w:t>
            </w:r>
          </w:p>
        </w:tc>
      </w:tr>
      <w:tr w:rsidR="008E12ED" w:rsidRPr="007324BD" w14:paraId="501A152E" w14:textId="77777777" w:rsidTr="00325A8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6DE1E43A" w14:textId="77777777" w:rsidR="008E12ED" w:rsidRDefault="008E12ED" w:rsidP="008E12ED">
            <w:pPr>
              <w:pStyle w:val="BodyText"/>
              <w:tabs>
                <w:tab w:val="left" w:pos="9926"/>
                <w:tab w:val="left" w:pos="10629"/>
              </w:tabs>
              <w:kinsoku w:val="0"/>
              <w:overflowPunct w:val="0"/>
              <w:rPr>
                <w:rFonts w:asciiTheme="minorHAnsi" w:eastAsia="Times New Roman" w:hAnsiTheme="minorHAnsi" w:cs="Times New Roman"/>
                <w:sz w:val="16"/>
                <w:szCs w:val="24"/>
              </w:rPr>
            </w:pPr>
            <w:r w:rsidRPr="008E12ED">
              <w:rPr>
                <w:rFonts w:asciiTheme="minorHAnsi" w:eastAsia="Times New Roman" w:hAnsiTheme="minorHAnsi" w:cs="Times New Roman"/>
                <w:sz w:val="16"/>
                <w:szCs w:val="24"/>
              </w:rPr>
              <w:t>At any time in the past were you removed from your home by state authorities and placed in the care of others?</w:t>
            </w:r>
            <w:r>
              <w:rPr>
                <w:rFonts w:asciiTheme="minorHAnsi" w:eastAsia="Times New Roman" w:hAnsiTheme="minorHAnsi" w:cs="Times New Roman"/>
                <w:sz w:val="16"/>
                <w:szCs w:val="24"/>
              </w:rPr>
              <w:t xml:space="preserve">   Yes     No</w:t>
            </w:r>
          </w:p>
          <w:p w14:paraId="0DFD7910" w14:textId="77777777" w:rsidR="008E12ED" w:rsidRDefault="008E12ED" w:rsidP="008E12ED">
            <w:pPr>
              <w:pStyle w:val="BodyText"/>
              <w:tabs>
                <w:tab w:val="left" w:pos="9926"/>
                <w:tab w:val="left" w:pos="10629"/>
              </w:tabs>
              <w:kinsoku w:val="0"/>
              <w:overflowPunct w:val="0"/>
            </w:pPr>
            <w:r w:rsidRPr="008E12ED">
              <w:rPr>
                <w:rFonts w:asciiTheme="minorHAnsi" w:eastAsia="Times New Roman" w:hAnsiTheme="minorHAnsi" w:cs="Times New Roman"/>
                <w:sz w:val="16"/>
                <w:szCs w:val="24"/>
              </w:rPr>
              <w:t xml:space="preserve">If “yes,” at what age were you last removed from the care of your parents?  </w:t>
            </w:r>
            <w:r>
              <w:rPr>
                <w:rFonts w:asciiTheme="minorHAnsi" w:eastAsia="Times New Roman" w:hAnsiTheme="minorHAnsi" w:cs="Times New Roman"/>
                <w:sz w:val="16"/>
                <w:szCs w:val="24"/>
              </w:rPr>
              <w:t>___________________________________</w:t>
            </w:r>
          </w:p>
        </w:tc>
      </w:tr>
      <w:tr w:rsidR="008E12ED" w:rsidRPr="007324BD" w14:paraId="335A74EB" w14:textId="77777777" w:rsidTr="00325A8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3AB72A9" w14:textId="77777777" w:rsidR="008E12ED" w:rsidRPr="008E12ED" w:rsidRDefault="008E12ED" w:rsidP="008E12ED">
            <w:pPr>
              <w:pStyle w:val="BodyText"/>
              <w:tabs>
                <w:tab w:val="left" w:pos="9926"/>
                <w:tab w:val="left" w:pos="10629"/>
              </w:tabs>
              <w:kinsoku w:val="0"/>
              <w:overflowPunct w:val="0"/>
              <w:rPr>
                <w:rFonts w:asciiTheme="minorHAnsi" w:eastAsia="Times New Roman" w:hAnsiTheme="minorHAnsi" w:cs="Times New Roman"/>
                <w:sz w:val="16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24"/>
              </w:rPr>
              <w:t xml:space="preserve">In what state and county did you experience time in foster care? </w:t>
            </w:r>
          </w:p>
        </w:tc>
      </w:tr>
      <w:tr w:rsidR="008E12ED" w:rsidRPr="007324BD" w14:paraId="4167250F" w14:textId="77777777" w:rsidTr="00325A8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304425B4" w14:textId="62F97504" w:rsidR="008E12ED" w:rsidRDefault="00FC573B" w:rsidP="008E12ED">
            <w:pPr>
              <w:pStyle w:val="BodyText"/>
              <w:tabs>
                <w:tab w:val="left" w:pos="9926"/>
                <w:tab w:val="left" w:pos="10629"/>
              </w:tabs>
              <w:kinsoku w:val="0"/>
              <w:overflowPunct w:val="0"/>
              <w:rPr>
                <w:rFonts w:asciiTheme="minorHAnsi" w:eastAsia="Times New Roman" w:hAnsiTheme="minorHAnsi" w:cs="Times New Roman"/>
                <w:sz w:val="16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24"/>
              </w:rPr>
              <w:t xml:space="preserve">Were </w:t>
            </w:r>
            <w:r w:rsidR="008E12ED">
              <w:rPr>
                <w:rFonts w:asciiTheme="minorHAnsi" w:eastAsia="Times New Roman" w:hAnsiTheme="minorHAnsi" w:cs="Times New Roman"/>
                <w:sz w:val="16"/>
                <w:szCs w:val="24"/>
              </w:rPr>
              <w:t xml:space="preserve">you adopted?           Yes                          No                            If yes, at what age?                 </w:t>
            </w:r>
          </w:p>
        </w:tc>
      </w:tr>
      <w:tr w:rsidR="008E12ED" w:rsidRPr="007324BD" w14:paraId="49E19BAF" w14:textId="77777777" w:rsidTr="00325A85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2D0592E8" w14:textId="77777777" w:rsidR="008E12ED" w:rsidRDefault="008E12ED" w:rsidP="008E12ED">
            <w:pPr>
              <w:pStyle w:val="BodyText"/>
              <w:tabs>
                <w:tab w:val="left" w:pos="9926"/>
                <w:tab w:val="left" w:pos="10629"/>
              </w:tabs>
              <w:kinsoku w:val="0"/>
              <w:overflowPunct w:val="0"/>
              <w:rPr>
                <w:rFonts w:asciiTheme="minorHAnsi" w:eastAsia="Times New Roman" w:hAnsiTheme="minorHAnsi" w:cs="Times New Roman"/>
                <w:sz w:val="16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24"/>
              </w:rPr>
              <w:t>Did you have/use a different name?            Yes                          No                If yes, please share:</w:t>
            </w:r>
          </w:p>
        </w:tc>
      </w:tr>
      <w:tr w:rsidR="00F61668" w:rsidRPr="007324BD" w14:paraId="7998C65C" w14:textId="77777777" w:rsidTr="008E12ED">
        <w:trPr>
          <w:cantSplit/>
          <w:trHeight w:val="288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6F1E5466" w14:textId="77777777" w:rsidR="00F61668" w:rsidRPr="007324BD" w:rsidRDefault="00F61668" w:rsidP="00F61668">
            <w:pPr>
              <w:pStyle w:val="Heading2"/>
            </w:pPr>
            <w:r>
              <w:t>Education Information</w:t>
            </w:r>
          </w:p>
        </w:tc>
      </w:tr>
      <w:tr w:rsidR="00F61668" w:rsidRPr="007324BD" w14:paraId="6B4A41B2" w14:textId="77777777" w:rsidTr="008E12ED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74FEBA9E" w14:textId="77777777" w:rsidR="00F61668" w:rsidRPr="007324BD" w:rsidRDefault="00B03A64" w:rsidP="00F61668">
            <w:r>
              <w:t>High School</w:t>
            </w:r>
            <w:r w:rsidR="00F61668" w:rsidRPr="007324BD">
              <w:t>:</w:t>
            </w:r>
          </w:p>
        </w:tc>
      </w:tr>
      <w:tr w:rsidR="00F61668" w:rsidRPr="007324BD" w14:paraId="5EE0D90C" w14:textId="77777777" w:rsidTr="008E12ED">
        <w:trPr>
          <w:cantSplit/>
          <w:trHeight w:val="259"/>
        </w:trPr>
        <w:tc>
          <w:tcPr>
            <w:tcW w:w="6000" w:type="dxa"/>
            <w:gridSpan w:val="3"/>
            <w:shd w:val="clear" w:color="auto" w:fill="auto"/>
            <w:vAlign w:val="center"/>
          </w:tcPr>
          <w:p w14:paraId="1AC74513" w14:textId="77777777" w:rsidR="00F61668" w:rsidRPr="007324BD" w:rsidRDefault="00671D7C" w:rsidP="00F61668">
            <w:r>
              <w:t>Address: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69B1A3AB" w14:textId="77777777" w:rsidR="00F61668" w:rsidRPr="007324BD" w:rsidRDefault="00F61668" w:rsidP="00F61668">
            <w:r w:rsidRPr="007324BD">
              <w:t>Phone</w:t>
            </w:r>
            <w:r>
              <w:t>:</w:t>
            </w:r>
          </w:p>
        </w:tc>
      </w:tr>
      <w:tr w:rsidR="00F61668" w:rsidRPr="007324BD" w14:paraId="00D9D7F4" w14:textId="77777777" w:rsidTr="008E12ED">
        <w:trPr>
          <w:cantSplit/>
          <w:trHeight w:val="259"/>
        </w:trPr>
        <w:tc>
          <w:tcPr>
            <w:tcW w:w="2823" w:type="dxa"/>
            <w:shd w:val="clear" w:color="auto" w:fill="auto"/>
            <w:vAlign w:val="center"/>
          </w:tcPr>
          <w:p w14:paraId="72F379D9" w14:textId="77777777" w:rsidR="00F61668" w:rsidRPr="007324BD" w:rsidRDefault="00F61668" w:rsidP="00F61668">
            <w:r w:rsidRPr="007324BD">
              <w:t>City</w:t>
            </w:r>
            <w:r>
              <w:t>:</w:t>
            </w: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14:paraId="01966788" w14:textId="77777777" w:rsidR="00F61668" w:rsidRPr="007324BD" w:rsidRDefault="00F61668" w:rsidP="00F61668">
            <w:r w:rsidRPr="007324BD">
              <w:t>State</w:t>
            </w:r>
            <w:r>
              <w:t>: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020E7CE4" w14:textId="77777777" w:rsidR="00F61668" w:rsidRPr="007324BD" w:rsidRDefault="00F61668" w:rsidP="00F61668">
            <w:r w:rsidRPr="007324BD">
              <w:t>ZIP</w:t>
            </w:r>
            <w:r>
              <w:t xml:space="preserve"> Code:</w:t>
            </w:r>
          </w:p>
        </w:tc>
      </w:tr>
      <w:tr w:rsidR="00F61668" w:rsidRPr="007324BD" w14:paraId="3170E80F" w14:textId="77777777" w:rsidTr="008E12ED">
        <w:trPr>
          <w:cantSplit/>
          <w:trHeight w:val="259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3E4F31" w14:textId="77777777" w:rsidR="00F61668" w:rsidRPr="007324BD" w:rsidRDefault="00B03A64" w:rsidP="00F61668">
            <w:r>
              <w:t>Cumulative GPA:</w:t>
            </w:r>
          </w:p>
        </w:tc>
      </w:tr>
      <w:tr w:rsidR="00F61668" w:rsidRPr="007324BD" w14:paraId="70359CB4" w14:textId="77777777" w:rsidTr="008E12ED">
        <w:trPr>
          <w:cantSplit/>
          <w:trHeight w:val="288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538353E0" w14:textId="1F72178F" w:rsidR="00F61668" w:rsidRPr="00BC0F25" w:rsidRDefault="00F61668" w:rsidP="002F1333">
            <w:pPr>
              <w:pStyle w:val="Heading2"/>
            </w:pPr>
            <w:r>
              <w:t xml:space="preserve">College </w:t>
            </w:r>
            <w:r w:rsidR="002F1333">
              <w:t>Information</w:t>
            </w:r>
          </w:p>
        </w:tc>
      </w:tr>
      <w:tr w:rsidR="00F61668" w:rsidRPr="007324BD" w14:paraId="7561DDE6" w14:textId="77777777" w:rsidTr="008E12ED">
        <w:trPr>
          <w:cantSplit/>
          <w:trHeight w:val="259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53C9878C" w14:textId="233E085E" w:rsidR="00F61668" w:rsidRPr="007324BD" w:rsidRDefault="00F61668" w:rsidP="002F1333">
            <w:r>
              <w:t>Major</w:t>
            </w:r>
            <w:r w:rsidR="008E12ED">
              <w:t xml:space="preserve">: </w:t>
            </w:r>
            <w:r w:rsidR="002F1333">
              <w:t xml:space="preserve">                                                              Classification </w:t>
            </w:r>
            <w:r w:rsidR="008E12ED">
              <w:t>(Circle one)</w:t>
            </w:r>
            <w:r w:rsidR="002F1333">
              <w:t>:</w:t>
            </w:r>
            <w:r w:rsidR="008E12ED">
              <w:t xml:space="preserve">  Freshman    </w:t>
            </w:r>
            <w:r w:rsidR="002F1333">
              <w:t xml:space="preserve">  </w:t>
            </w:r>
            <w:r w:rsidR="008E12ED">
              <w:t>Sophomore       Junior       Senior</w:t>
            </w:r>
          </w:p>
        </w:tc>
      </w:tr>
      <w:tr w:rsidR="00F61668" w:rsidRPr="007324BD" w14:paraId="2B9597C3" w14:textId="77777777" w:rsidTr="008E12ED">
        <w:trPr>
          <w:cantSplit/>
          <w:trHeight w:val="259"/>
        </w:trPr>
        <w:tc>
          <w:tcPr>
            <w:tcW w:w="282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8AAACE" w14:textId="77777777" w:rsidR="00F61668" w:rsidRPr="007324BD" w:rsidRDefault="008E12ED" w:rsidP="00F61668">
            <w:r>
              <w:t>Completed H</w:t>
            </w:r>
            <w:r w:rsidR="002F1333">
              <w:t>ou</w:t>
            </w:r>
            <w:r>
              <w:t>rs</w:t>
            </w:r>
            <w:r w:rsidR="00B03A64">
              <w:t xml:space="preserve">: </w:t>
            </w:r>
          </w:p>
        </w:tc>
        <w:tc>
          <w:tcPr>
            <w:tcW w:w="317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C76A31" w14:textId="77777777" w:rsidR="00F61668" w:rsidRPr="007324BD" w:rsidRDefault="00B03A64" w:rsidP="00F61668">
            <w:r>
              <w:t>Email:</w:t>
            </w:r>
          </w:p>
        </w:tc>
        <w:tc>
          <w:tcPr>
            <w:tcW w:w="335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41ACF9" w14:textId="77777777" w:rsidR="00F61668" w:rsidRPr="007324BD" w:rsidRDefault="00B03A64" w:rsidP="00F61668">
            <w:r>
              <w:t>Graduation Date:</w:t>
            </w:r>
          </w:p>
        </w:tc>
      </w:tr>
      <w:tr w:rsidR="00F61668" w:rsidRPr="007324BD" w14:paraId="0771FBC3" w14:textId="77777777" w:rsidTr="008E12ED">
        <w:trPr>
          <w:cantSplit/>
          <w:trHeight w:val="288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24EBDC5F" w14:textId="77777777" w:rsidR="00F61668" w:rsidRPr="007324BD" w:rsidRDefault="00F61668" w:rsidP="00F61668">
            <w:pPr>
              <w:pStyle w:val="Heading2"/>
            </w:pPr>
            <w:r w:rsidRPr="007324BD">
              <w:t>Emergency Contact</w:t>
            </w:r>
          </w:p>
        </w:tc>
      </w:tr>
      <w:tr w:rsidR="00F61668" w:rsidRPr="007324BD" w14:paraId="13300584" w14:textId="77777777" w:rsidTr="008E12ED">
        <w:trPr>
          <w:cantSplit/>
          <w:trHeight w:val="259"/>
        </w:trPr>
        <w:tc>
          <w:tcPr>
            <w:tcW w:w="4581" w:type="dxa"/>
            <w:gridSpan w:val="2"/>
            <w:shd w:val="clear" w:color="auto" w:fill="auto"/>
            <w:vAlign w:val="center"/>
          </w:tcPr>
          <w:p w14:paraId="3AD413C0" w14:textId="77777777" w:rsidR="00F61668" w:rsidRPr="007324BD" w:rsidRDefault="00F61668" w:rsidP="00F61668">
            <w:r w:rsidRPr="007324BD">
              <w:t>Name of a relative not residing with you:</w:t>
            </w:r>
          </w:p>
        </w:tc>
        <w:tc>
          <w:tcPr>
            <w:tcW w:w="4769" w:type="dxa"/>
            <w:gridSpan w:val="2"/>
            <w:shd w:val="clear" w:color="auto" w:fill="auto"/>
            <w:vAlign w:val="center"/>
          </w:tcPr>
          <w:p w14:paraId="75067128" w14:textId="77777777" w:rsidR="00F61668" w:rsidRPr="007324BD" w:rsidRDefault="00F61668" w:rsidP="00F61668">
            <w:r w:rsidRPr="007324BD">
              <w:t>Name of a relative not residing with you:</w:t>
            </w:r>
          </w:p>
        </w:tc>
      </w:tr>
      <w:tr w:rsidR="00F61668" w:rsidRPr="007324BD" w14:paraId="297E5572" w14:textId="77777777" w:rsidTr="008E12ED">
        <w:trPr>
          <w:cantSplit/>
          <w:trHeight w:val="259"/>
        </w:trPr>
        <w:tc>
          <w:tcPr>
            <w:tcW w:w="458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5067B4" w14:textId="77777777" w:rsidR="00F61668" w:rsidRPr="007324BD" w:rsidRDefault="00B03A64" w:rsidP="00F61668">
            <w:r>
              <w:t>Phone</w:t>
            </w:r>
            <w:r w:rsidR="00F61668">
              <w:t>:</w:t>
            </w:r>
          </w:p>
        </w:tc>
        <w:tc>
          <w:tcPr>
            <w:tcW w:w="476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A73A90" w14:textId="77777777" w:rsidR="00F61668" w:rsidRPr="007324BD" w:rsidRDefault="00B03A64" w:rsidP="00F61668">
            <w:r>
              <w:t>Phone</w:t>
            </w:r>
            <w:r w:rsidR="00F61668">
              <w:t>:</w:t>
            </w:r>
          </w:p>
        </w:tc>
      </w:tr>
      <w:tr w:rsidR="00F61668" w:rsidRPr="007324BD" w14:paraId="261530D2" w14:textId="77777777" w:rsidTr="008E12ED">
        <w:trPr>
          <w:cantSplit/>
          <w:trHeight w:val="288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14:paraId="6EA0B38E" w14:textId="77777777" w:rsidR="00F61668" w:rsidRPr="007324BD" w:rsidRDefault="00F61668" w:rsidP="00F61668">
            <w:pPr>
              <w:pStyle w:val="Heading2"/>
            </w:pPr>
            <w:r>
              <w:t>Signatures</w:t>
            </w:r>
          </w:p>
        </w:tc>
      </w:tr>
      <w:tr w:rsidR="00F61668" w:rsidRPr="007324BD" w14:paraId="646DF714" w14:textId="77777777" w:rsidTr="008E12ED">
        <w:trPr>
          <w:cantSplit/>
          <w:trHeight w:val="576"/>
        </w:trPr>
        <w:tc>
          <w:tcPr>
            <w:tcW w:w="9350" w:type="dxa"/>
            <w:gridSpan w:val="4"/>
            <w:shd w:val="clear" w:color="auto" w:fill="auto"/>
            <w:vAlign w:val="center"/>
          </w:tcPr>
          <w:p w14:paraId="15FEA0DD" w14:textId="77777777" w:rsidR="00F61668" w:rsidRPr="007324BD" w:rsidRDefault="00F61668" w:rsidP="008E12ED">
            <w:pPr>
              <w:widowControl w:val="0"/>
              <w:tabs>
                <w:tab w:val="left" w:pos="619"/>
              </w:tabs>
              <w:kinsoku w:val="0"/>
              <w:overflowPunct w:val="0"/>
              <w:autoSpaceDE w:val="0"/>
              <w:autoSpaceDN w:val="0"/>
              <w:adjustRightInd w:val="0"/>
              <w:spacing w:before="58" w:line="240" w:lineRule="exact"/>
              <w:ind w:left="620" w:right="198"/>
            </w:pPr>
            <w:r w:rsidRPr="007324BD">
              <w:t>I authorize the verification of the information provided on this form. I have received a copy of this application.</w:t>
            </w:r>
            <w:r w:rsidR="008E12ED">
              <w:rPr>
                <w:rFonts w:ascii="Calibri" w:hAnsi="Calibri" w:cs="Calibri"/>
                <w:i/>
                <w:iCs/>
                <w:color w:val="231F20"/>
                <w:sz w:val="20"/>
                <w:szCs w:val="20"/>
              </w:rPr>
              <w:t xml:space="preserve"> </w:t>
            </w:r>
            <w:r w:rsidR="008E12ED" w:rsidRPr="008E12ED">
              <w:t>I certify that the above information is accurate. In addition, I agree to allow my application to be reviewed by those who make the scholarship award decision. I agree to authorize the O</w:t>
            </w:r>
            <w:r w:rsidR="008E12ED" w:rsidRPr="008E12ED">
              <w:rPr>
                <w:rFonts w:ascii="Cambria Math" w:hAnsi="Cambria Math" w:cs="Cambria Math"/>
              </w:rPr>
              <w:t>ﬃ</w:t>
            </w:r>
            <w:r w:rsidR="008E12ED" w:rsidRPr="008E12ED">
              <w:t xml:space="preserve">ce of Financial Aid at the University of </w:t>
            </w:r>
            <w:r w:rsidR="008E12ED">
              <w:t>Houston</w:t>
            </w:r>
            <w:r w:rsidR="008E12ED" w:rsidRPr="008E12ED">
              <w:t xml:space="preserve"> to release a profile of my academic and financial status, if requested, to the individuals involved with the scholarship decision.</w:t>
            </w:r>
          </w:p>
        </w:tc>
      </w:tr>
      <w:tr w:rsidR="00F61668" w:rsidRPr="007324BD" w14:paraId="03168ACF" w14:textId="77777777" w:rsidTr="008E12ED">
        <w:trPr>
          <w:cantSplit/>
          <w:trHeight w:val="259"/>
        </w:trPr>
        <w:tc>
          <w:tcPr>
            <w:tcW w:w="6000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ACAE54" w14:textId="77777777" w:rsidR="00F61668" w:rsidRPr="007324BD" w:rsidRDefault="00F61668" w:rsidP="00F61668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3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0A8B438" w14:textId="77777777" w:rsidR="00F61668" w:rsidRPr="007324BD" w:rsidRDefault="00F61668" w:rsidP="00F61668">
            <w:r w:rsidRPr="007324BD">
              <w:t>Date</w:t>
            </w:r>
            <w:r>
              <w:t>:</w:t>
            </w:r>
          </w:p>
        </w:tc>
      </w:tr>
    </w:tbl>
    <w:p w14:paraId="12D7DF19" w14:textId="77777777" w:rsidR="00415F5F" w:rsidRPr="007324BD" w:rsidRDefault="00415F5F" w:rsidP="009C7D71"/>
    <w:sectPr w:rsidR="00415F5F" w:rsidRPr="007324BD" w:rsidSect="00C60C7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32308" w14:textId="77777777" w:rsidR="007B5394" w:rsidRDefault="007B5394">
      <w:r>
        <w:separator/>
      </w:r>
    </w:p>
  </w:endnote>
  <w:endnote w:type="continuationSeparator" w:id="0">
    <w:p w14:paraId="735DA78A" w14:textId="77777777" w:rsidR="007B5394" w:rsidRDefault="007B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3C38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1DE12" w14:textId="77777777" w:rsidR="007B5394" w:rsidRDefault="007B5394">
      <w:r>
        <w:separator/>
      </w:r>
    </w:p>
  </w:footnote>
  <w:footnote w:type="continuationSeparator" w:id="0">
    <w:p w14:paraId="44F7BFE2" w14:textId="77777777" w:rsidR="007B5394" w:rsidRDefault="007B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02"/>
      </w:pPr>
      <w:rPr>
        <w:rFonts w:ascii="Calibri" w:hAnsi="Calibri" w:cs="Calibri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68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2F1333"/>
    <w:rsid w:val="00326F1B"/>
    <w:rsid w:val="00340E1A"/>
    <w:rsid w:val="00384215"/>
    <w:rsid w:val="003C0F01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4D76D9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26DC0"/>
    <w:rsid w:val="006638AD"/>
    <w:rsid w:val="00671993"/>
    <w:rsid w:val="00671D7C"/>
    <w:rsid w:val="00682713"/>
    <w:rsid w:val="00722DE8"/>
    <w:rsid w:val="007324BD"/>
    <w:rsid w:val="00733AC6"/>
    <w:rsid w:val="007344B3"/>
    <w:rsid w:val="007352E9"/>
    <w:rsid w:val="007543A4"/>
    <w:rsid w:val="00770EEA"/>
    <w:rsid w:val="007B5394"/>
    <w:rsid w:val="007E3D81"/>
    <w:rsid w:val="00850FE1"/>
    <w:rsid w:val="008658E6"/>
    <w:rsid w:val="00884CA6"/>
    <w:rsid w:val="00887861"/>
    <w:rsid w:val="008E12ED"/>
    <w:rsid w:val="00900794"/>
    <w:rsid w:val="00932D09"/>
    <w:rsid w:val="009622B2"/>
    <w:rsid w:val="009C7D71"/>
    <w:rsid w:val="009E3E79"/>
    <w:rsid w:val="009F58BB"/>
    <w:rsid w:val="00A41E64"/>
    <w:rsid w:val="00A4373B"/>
    <w:rsid w:val="00A83D5E"/>
    <w:rsid w:val="00AE1F72"/>
    <w:rsid w:val="00B03A64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0C79"/>
    <w:rsid w:val="00C63324"/>
    <w:rsid w:val="00C81188"/>
    <w:rsid w:val="00C92FF3"/>
    <w:rsid w:val="00CB5E53"/>
    <w:rsid w:val="00CC6A22"/>
    <w:rsid w:val="00CC7CB7"/>
    <w:rsid w:val="00D02133"/>
    <w:rsid w:val="00D06402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61668"/>
    <w:rsid w:val="00F74AAD"/>
    <w:rsid w:val="00FC573B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63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E12E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E12ED"/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nhideWhenUsed/>
    <w:rsid w:val="004D76D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C57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5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573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5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573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.edu/uep/diamond-schola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2018-10-31T15:54:00Z</dcterms:created>
  <dcterms:modified xsi:type="dcterms:W3CDTF">2018-10-31T15:54:00Z</dcterms:modified>
  <cp:version/>
</cp:coreProperties>
</file>